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76" w:rsidRPr="00131676" w:rsidRDefault="00131676" w:rsidP="00131676">
      <w:pPr>
        <w:rPr>
          <w:rFonts w:eastAsia="Arial" w:cs="Times New Roman"/>
          <w:b/>
          <w:sz w:val="32"/>
          <w:szCs w:val="32"/>
          <w:lang w:val="pl-PL"/>
        </w:rPr>
      </w:pPr>
      <w:r>
        <w:rPr>
          <w:rFonts w:eastAsia="Arial" w:cs="Times New Roman"/>
          <w:b/>
          <w:sz w:val="32"/>
          <w:szCs w:val="32"/>
          <w:lang w:val="pl-PL"/>
        </w:rPr>
        <w:t xml:space="preserve">    </w:t>
      </w:r>
      <w:r w:rsidRPr="00131676">
        <w:rPr>
          <w:rFonts w:eastAsia="Arial" w:cs="Times New Roman"/>
          <w:b/>
          <w:sz w:val="32"/>
          <w:szCs w:val="32"/>
          <w:lang w:val="pl-PL"/>
        </w:rPr>
        <w:t>Dziennik Urzędowy Woj. Dolnośląskiego z 06-12-2016 poz. 5592</w:t>
      </w:r>
    </w:p>
    <w:p w:rsidR="00131676" w:rsidRDefault="00131676" w:rsidP="00A52DAE">
      <w:pPr>
        <w:jc w:val="center"/>
        <w:rPr>
          <w:rFonts w:eastAsia="Arial" w:cs="Times New Roman"/>
          <w:lang w:val="pl-PL"/>
        </w:rPr>
      </w:pPr>
    </w:p>
    <w:p w:rsidR="00BE145B" w:rsidRPr="00A52DAE" w:rsidRDefault="00A52DAE" w:rsidP="00A52DAE">
      <w:pPr>
        <w:jc w:val="center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Uchwała nr XXVII.178.2016</w:t>
      </w:r>
    </w:p>
    <w:p w:rsidR="00EF326F" w:rsidRPr="00A52DAE" w:rsidRDefault="00EF326F" w:rsidP="00A52DAE">
      <w:pPr>
        <w:jc w:val="center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Rady Gminy Stara Kamienica</w:t>
      </w:r>
    </w:p>
    <w:p w:rsidR="00EF326F" w:rsidRPr="00A52DAE" w:rsidRDefault="00A52DAE" w:rsidP="00A52DAE">
      <w:pPr>
        <w:jc w:val="center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z dnia 29 listopada 2016r.</w:t>
      </w:r>
    </w:p>
    <w:p w:rsidR="00A52DAE" w:rsidRPr="00A52DAE" w:rsidRDefault="00A52DAE" w:rsidP="00A52DAE">
      <w:pPr>
        <w:rPr>
          <w:rFonts w:eastAsia="Arial" w:cs="Times New Roman"/>
          <w:lang w:val="pl-PL"/>
        </w:rPr>
      </w:pPr>
    </w:p>
    <w:p w:rsidR="002D3A5C" w:rsidRPr="00A52DAE" w:rsidRDefault="002D3A5C" w:rsidP="00A52DAE">
      <w:pPr>
        <w:rPr>
          <w:rFonts w:eastAsia="Arial" w:cs="Times New Roman"/>
          <w:bCs/>
          <w:lang w:val="pl-PL"/>
        </w:rPr>
      </w:pPr>
      <w:r w:rsidRPr="00A52DAE">
        <w:rPr>
          <w:rFonts w:eastAsia="Arial" w:cs="Times New Roman"/>
          <w:bCs/>
          <w:lang w:val="pl-PL"/>
        </w:rPr>
        <w:t>w sprawie wysokości rocznych stawek podatku od środków transportowych</w:t>
      </w:r>
    </w:p>
    <w:p w:rsidR="002D3A5C" w:rsidRPr="00A52DAE" w:rsidRDefault="002D3A5C">
      <w:pPr>
        <w:jc w:val="both"/>
        <w:rPr>
          <w:rFonts w:cs="Times New Roman"/>
          <w:lang w:val="pl-PL"/>
        </w:rPr>
      </w:pPr>
    </w:p>
    <w:p w:rsidR="003D0D76" w:rsidRPr="00A52DAE" w:rsidRDefault="002D3A5C" w:rsidP="001B07DB">
      <w:p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Na podstawie art.18 ust.2 pkt. 8 ustawy z dnia 08 marca 1990 r. o samorządzie gminnym (t.</w:t>
      </w:r>
      <w:r w:rsidR="004F38D9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j</w:t>
      </w:r>
      <w:r w:rsidR="00EF326F" w:rsidRPr="00A52DAE">
        <w:rPr>
          <w:rFonts w:eastAsia="Arial" w:cs="Times New Roman"/>
          <w:lang w:val="pl-PL"/>
        </w:rPr>
        <w:t xml:space="preserve">. </w:t>
      </w:r>
      <w:proofErr w:type="spellStart"/>
      <w:r w:rsidR="00EF326F" w:rsidRPr="00A52DAE">
        <w:rPr>
          <w:rFonts w:eastAsia="Arial" w:cs="Times New Roman"/>
          <w:lang w:val="pl-PL"/>
        </w:rPr>
        <w:t>Dz.U</w:t>
      </w:r>
      <w:proofErr w:type="spellEnd"/>
      <w:r w:rsidR="00EF326F" w:rsidRPr="00A52DAE">
        <w:rPr>
          <w:rFonts w:eastAsia="Arial" w:cs="Times New Roman"/>
          <w:lang w:val="pl-PL"/>
        </w:rPr>
        <w:t xml:space="preserve">. 2016 </w:t>
      </w:r>
      <w:r w:rsidR="003F3887" w:rsidRPr="00A52DAE">
        <w:rPr>
          <w:rFonts w:eastAsia="Arial" w:cs="Times New Roman"/>
          <w:lang w:val="pl-PL"/>
        </w:rPr>
        <w:t>r.</w:t>
      </w:r>
      <w:r w:rsidR="00EF326F" w:rsidRPr="00A52DAE">
        <w:rPr>
          <w:rFonts w:eastAsia="Arial" w:cs="Times New Roman"/>
          <w:lang w:val="pl-PL"/>
        </w:rPr>
        <w:t>, poz. 446</w:t>
      </w:r>
      <w:r w:rsidR="00204EB6">
        <w:rPr>
          <w:rFonts w:eastAsia="Arial" w:cs="Times New Roman"/>
          <w:lang w:val="pl-PL"/>
        </w:rPr>
        <w:t xml:space="preserve"> z </w:t>
      </w:r>
      <w:proofErr w:type="spellStart"/>
      <w:r w:rsidR="00204EB6">
        <w:rPr>
          <w:rFonts w:eastAsia="Arial" w:cs="Times New Roman"/>
          <w:lang w:val="pl-PL"/>
        </w:rPr>
        <w:t>późn.zm</w:t>
      </w:r>
      <w:proofErr w:type="spellEnd"/>
      <w:r w:rsidR="00204EB6">
        <w:rPr>
          <w:rFonts w:eastAsia="Arial" w:cs="Times New Roman"/>
          <w:lang w:val="pl-PL"/>
        </w:rPr>
        <w:t>.</w:t>
      </w:r>
      <w:r w:rsidRPr="00A52DAE">
        <w:rPr>
          <w:rFonts w:eastAsia="Arial" w:cs="Times New Roman"/>
          <w:lang w:val="pl-PL"/>
        </w:rPr>
        <w:t>) w związku z art.10 ust.1 i 2 i art.12 ust. 4 ustawy z dnia 12 stycznia 1991 r. o poda</w:t>
      </w:r>
      <w:r w:rsidR="001B07DB" w:rsidRPr="00A52DAE">
        <w:rPr>
          <w:rFonts w:eastAsia="Arial" w:cs="Times New Roman"/>
          <w:lang w:val="pl-PL"/>
        </w:rPr>
        <w:t>tkach i opł</w:t>
      </w:r>
      <w:r w:rsidR="003D0D76" w:rsidRPr="00A52DAE">
        <w:rPr>
          <w:rFonts w:eastAsia="Arial" w:cs="Times New Roman"/>
          <w:lang w:val="pl-PL"/>
        </w:rPr>
        <w:t>atach lokalnych (t.</w:t>
      </w:r>
      <w:r w:rsidR="004F38D9" w:rsidRPr="00A52DAE">
        <w:rPr>
          <w:rFonts w:eastAsia="Arial" w:cs="Times New Roman"/>
          <w:lang w:val="pl-PL"/>
        </w:rPr>
        <w:t xml:space="preserve"> </w:t>
      </w:r>
      <w:r w:rsidR="003D0D76" w:rsidRPr="00A52DAE">
        <w:rPr>
          <w:rFonts w:eastAsia="Arial" w:cs="Times New Roman"/>
          <w:lang w:val="pl-PL"/>
        </w:rPr>
        <w:t>j. Dz.</w:t>
      </w:r>
      <w:r w:rsidR="004F38D9" w:rsidRPr="00A52DAE">
        <w:rPr>
          <w:rFonts w:eastAsia="Arial" w:cs="Times New Roman"/>
          <w:lang w:val="pl-PL"/>
        </w:rPr>
        <w:t xml:space="preserve"> </w:t>
      </w:r>
      <w:r w:rsidR="003D0D76" w:rsidRPr="00A52DAE">
        <w:rPr>
          <w:rFonts w:eastAsia="Arial" w:cs="Times New Roman"/>
          <w:lang w:val="pl-PL"/>
        </w:rPr>
        <w:t>U.</w:t>
      </w:r>
      <w:r w:rsidR="004F38D9" w:rsidRPr="00A52DAE">
        <w:rPr>
          <w:rFonts w:eastAsia="Arial" w:cs="Times New Roman"/>
          <w:lang w:val="pl-PL"/>
        </w:rPr>
        <w:t xml:space="preserve"> </w:t>
      </w:r>
      <w:r w:rsidR="007A58AF" w:rsidRPr="00A52DAE">
        <w:rPr>
          <w:rFonts w:eastAsia="Arial" w:cs="Times New Roman"/>
          <w:lang w:val="pl-PL"/>
        </w:rPr>
        <w:t>z 2016</w:t>
      </w:r>
      <w:r w:rsidR="003D0D76" w:rsidRPr="00A52DAE">
        <w:rPr>
          <w:rFonts w:eastAsia="Arial" w:cs="Times New Roman"/>
          <w:lang w:val="pl-PL"/>
        </w:rPr>
        <w:t xml:space="preserve"> r.</w:t>
      </w:r>
      <w:r w:rsidR="00EF326F" w:rsidRPr="00A52DAE">
        <w:rPr>
          <w:rFonts w:eastAsia="Arial" w:cs="Times New Roman"/>
          <w:lang w:val="pl-PL"/>
        </w:rPr>
        <w:t>,</w:t>
      </w:r>
      <w:r w:rsidR="001B07DB" w:rsidRPr="00A52DAE">
        <w:rPr>
          <w:rFonts w:eastAsia="Arial" w:cs="Times New Roman"/>
          <w:lang w:val="pl-PL"/>
        </w:rPr>
        <w:t xml:space="preserve"> poz. </w:t>
      </w:r>
      <w:r w:rsidR="007A58AF" w:rsidRPr="00A52DAE">
        <w:rPr>
          <w:rFonts w:eastAsia="Arial" w:cs="Times New Roman"/>
          <w:lang w:val="pl-PL"/>
        </w:rPr>
        <w:t>716 ze zm.</w:t>
      </w:r>
      <w:r w:rsidR="001B07DB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)</w:t>
      </w:r>
    </w:p>
    <w:p w:rsidR="00BE145B" w:rsidRPr="00A52DAE" w:rsidRDefault="002D3A5C">
      <w:pPr>
        <w:jc w:val="both"/>
        <w:rPr>
          <w:rFonts w:eastAsia="Arial" w:cs="Times New Roman"/>
          <w:bCs/>
          <w:lang w:val="pl-PL"/>
        </w:rPr>
      </w:pPr>
      <w:r w:rsidRPr="00A52DAE">
        <w:rPr>
          <w:rFonts w:eastAsia="Arial" w:cs="Times New Roman"/>
          <w:bCs/>
          <w:lang w:val="pl-PL"/>
        </w:rPr>
        <w:t>Rada Gminy uchwala, co następuje:</w:t>
      </w:r>
    </w:p>
    <w:p w:rsidR="002D3A5C" w:rsidRPr="00A52DAE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§ 1</w:t>
      </w:r>
    </w:p>
    <w:p w:rsidR="002D3A5C" w:rsidRPr="00A52DAE" w:rsidRDefault="002D3A5C">
      <w:pPr>
        <w:numPr>
          <w:ilvl w:val="0"/>
          <w:numId w:val="1"/>
        </w:numPr>
        <w:tabs>
          <w:tab w:val="left" w:pos="720"/>
        </w:tabs>
        <w:jc w:val="both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Ustala się roczne stawki podatku od środków transportowych od jednego środka</w:t>
      </w:r>
    </w:p>
    <w:p w:rsidR="002D3A5C" w:rsidRPr="00A52DAE" w:rsidRDefault="002D3A5C" w:rsidP="00162AB3">
      <w:pPr>
        <w:ind w:left="720"/>
        <w:jc w:val="both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transportowego w następującej wysokości:</w:t>
      </w:r>
      <w:r w:rsidR="003D0D76" w:rsidRPr="00A52DAE">
        <w:rPr>
          <w:rFonts w:eastAsia="Arial" w:cs="Times New Roman"/>
          <w:b/>
          <w:bCs/>
          <w:lang w:val="pl-PL"/>
        </w:rPr>
        <w:tab/>
      </w:r>
      <w:r w:rsidR="003D0D76" w:rsidRPr="00A52DAE">
        <w:rPr>
          <w:rFonts w:eastAsia="Arial" w:cs="Times New Roman"/>
          <w:b/>
          <w:bCs/>
          <w:lang w:val="pl-PL"/>
        </w:rPr>
        <w:tab/>
      </w:r>
      <w:r w:rsidR="003D0D76" w:rsidRPr="00A52DAE">
        <w:rPr>
          <w:rFonts w:eastAsia="Arial" w:cs="Times New Roman"/>
          <w:b/>
          <w:bCs/>
          <w:lang w:val="pl-PL"/>
        </w:rPr>
        <w:tab/>
        <w:t xml:space="preserve">            </w:t>
      </w:r>
    </w:p>
    <w:p w:rsidR="002D3A5C" w:rsidRPr="00A52DAE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b/>
          <w:bCs/>
          <w:i/>
          <w:i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od samochodu ciężarowego o dopuszczalnej masie całkowitej                                              </w:t>
      </w:r>
      <w:r w:rsidRPr="00A52DAE">
        <w:rPr>
          <w:rFonts w:eastAsia="Arial" w:cs="Times New Roman"/>
          <w:b/>
          <w:bCs/>
          <w:i/>
          <w:iCs/>
          <w:lang w:val="pl-PL"/>
        </w:rPr>
        <w:t xml:space="preserve">                                        </w:t>
      </w:r>
    </w:p>
    <w:p w:rsidR="002D3A5C" w:rsidRPr="000F7E53" w:rsidRDefault="002D3A5C" w:rsidP="000F7E53">
      <w:pPr>
        <w:pStyle w:val="Akapitzlist"/>
        <w:numPr>
          <w:ilvl w:val="0"/>
          <w:numId w:val="8"/>
        </w:numPr>
        <w:jc w:val="both"/>
        <w:rPr>
          <w:rFonts w:eastAsia="Arial" w:cs="Times New Roman"/>
          <w:u w:val="single"/>
          <w:lang w:val="pl-PL"/>
        </w:rPr>
      </w:pPr>
      <w:r w:rsidRPr="000F7E53">
        <w:rPr>
          <w:rFonts w:eastAsia="Arial" w:cs="Times New Roman"/>
          <w:u w:val="single"/>
          <w:lang w:val="pl-PL"/>
        </w:rPr>
        <w:t xml:space="preserve">powyżej 3,5 ton do 5,5 </w:t>
      </w:r>
      <w:r w:rsidR="00162AB3" w:rsidRPr="000F7E53">
        <w:rPr>
          <w:rFonts w:eastAsia="Arial" w:cs="Times New Roman"/>
          <w:u w:val="single"/>
          <w:lang w:val="pl-PL"/>
        </w:rPr>
        <w:t xml:space="preserve">tony włącznie </w:t>
      </w:r>
      <w:r w:rsidR="00162AB3" w:rsidRPr="000F7E53">
        <w:rPr>
          <w:rFonts w:eastAsia="Arial" w:cs="Times New Roman"/>
          <w:u w:val="single"/>
          <w:lang w:val="pl-PL"/>
        </w:rPr>
        <w:tab/>
        <w:t xml:space="preserve"> </w:t>
      </w:r>
      <w:r w:rsidR="00162AB3" w:rsidRPr="000F7E53">
        <w:rPr>
          <w:rFonts w:eastAsia="Arial" w:cs="Times New Roman"/>
          <w:u w:val="single"/>
          <w:lang w:val="pl-PL"/>
        </w:rPr>
        <w:tab/>
      </w:r>
      <w:r w:rsidR="00A64ADE" w:rsidRPr="000F7E53">
        <w:rPr>
          <w:rFonts w:eastAsia="Arial" w:cs="Times New Roman"/>
          <w:b/>
          <w:u w:val="single"/>
          <w:lang w:val="pl-PL"/>
        </w:rPr>
        <w:t>150,00</w:t>
      </w:r>
      <w:r w:rsidR="00136431" w:rsidRPr="000F7E53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0F7E53">
        <w:rPr>
          <w:rFonts w:eastAsia="Arial" w:cs="Times New Roman"/>
          <w:u w:val="single"/>
          <w:lang w:val="pl-PL"/>
        </w:rPr>
        <w:t>.</w:t>
      </w:r>
    </w:p>
    <w:p w:rsidR="002D3A5C" w:rsidRPr="000F7E53" w:rsidRDefault="002D3A5C" w:rsidP="000F7E53">
      <w:pPr>
        <w:pStyle w:val="Akapitzlist"/>
        <w:numPr>
          <w:ilvl w:val="0"/>
          <w:numId w:val="8"/>
        </w:numPr>
        <w:jc w:val="both"/>
        <w:rPr>
          <w:rFonts w:eastAsia="Arial" w:cs="Times New Roman"/>
          <w:u w:val="single"/>
          <w:lang w:val="pl-PL"/>
        </w:rPr>
      </w:pPr>
      <w:r w:rsidRPr="000F7E53">
        <w:rPr>
          <w:rFonts w:eastAsia="Arial" w:cs="Times New Roman"/>
          <w:u w:val="single"/>
          <w:lang w:val="pl-PL"/>
        </w:rPr>
        <w:t xml:space="preserve">powyżej 5,5 tony do 9 ton włącznie </w:t>
      </w:r>
      <w:r w:rsidRPr="000F7E53">
        <w:rPr>
          <w:rFonts w:eastAsia="Arial" w:cs="Times New Roman"/>
          <w:u w:val="single"/>
          <w:lang w:val="pl-PL"/>
        </w:rPr>
        <w:tab/>
      </w:r>
      <w:r w:rsidR="00162AB3" w:rsidRPr="000F7E53">
        <w:rPr>
          <w:rFonts w:eastAsia="Arial" w:cs="Times New Roman"/>
          <w:u w:val="single"/>
          <w:lang w:val="pl-PL"/>
        </w:rPr>
        <w:tab/>
      </w:r>
      <w:r w:rsidR="00A64ADE" w:rsidRPr="000F7E53">
        <w:rPr>
          <w:rFonts w:eastAsia="Arial" w:cs="Times New Roman"/>
          <w:b/>
          <w:u w:val="single"/>
          <w:lang w:val="pl-PL"/>
        </w:rPr>
        <w:t>280,00</w:t>
      </w:r>
      <w:r w:rsidR="00136431" w:rsidRPr="000F7E53">
        <w:rPr>
          <w:rFonts w:eastAsia="Arial" w:cs="Times New Roman"/>
          <w:b/>
          <w:u w:val="single"/>
          <w:lang w:val="pl-PL"/>
        </w:rPr>
        <w:t xml:space="preserve"> zł.</w:t>
      </w:r>
    </w:p>
    <w:p w:rsidR="00AF3E41" w:rsidRPr="000F7E53" w:rsidRDefault="002D3A5C" w:rsidP="000F7E53">
      <w:pPr>
        <w:pStyle w:val="Akapitzlist"/>
        <w:numPr>
          <w:ilvl w:val="0"/>
          <w:numId w:val="8"/>
        </w:numPr>
        <w:jc w:val="both"/>
        <w:rPr>
          <w:rFonts w:eastAsia="Arial" w:cs="Times New Roman"/>
          <w:u w:val="single"/>
          <w:lang w:val="pl-PL"/>
        </w:rPr>
      </w:pPr>
      <w:r w:rsidRPr="000F7E53">
        <w:rPr>
          <w:rFonts w:eastAsia="Arial" w:cs="Times New Roman"/>
          <w:u w:val="single"/>
          <w:lang w:val="pl-PL"/>
        </w:rPr>
        <w:t>powyżej 9 ton</w:t>
      </w:r>
      <w:r w:rsidR="000F7E53" w:rsidRPr="000F7E53">
        <w:rPr>
          <w:rFonts w:eastAsia="Arial" w:cs="Times New Roman"/>
          <w:u w:val="single"/>
          <w:lang w:val="pl-PL"/>
        </w:rPr>
        <w:t xml:space="preserve"> i poniżej 12 ton </w:t>
      </w:r>
      <w:r w:rsidR="000F7E53" w:rsidRPr="000F7E53">
        <w:rPr>
          <w:rFonts w:eastAsia="Arial" w:cs="Times New Roman"/>
          <w:u w:val="single"/>
          <w:lang w:val="pl-PL"/>
        </w:rPr>
        <w:tab/>
      </w:r>
      <w:r w:rsidR="000F7E53" w:rsidRPr="000F7E53">
        <w:rPr>
          <w:rFonts w:eastAsia="Arial" w:cs="Times New Roman"/>
          <w:u w:val="single"/>
          <w:lang w:val="pl-PL"/>
        </w:rPr>
        <w:tab/>
      </w:r>
      <w:r w:rsidR="00A64ADE" w:rsidRPr="000F7E53">
        <w:rPr>
          <w:rFonts w:eastAsia="Arial" w:cs="Times New Roman"/>
          <w:b/>
          <w:u w:val="single"/>
          <w:lang w:val="pl-PL"/>
        </w:rPr>
        <w:t>380</w:t>
      </w:r>
      <w:r w:rsidR="004B59F4" w:rsidRPr="000F7E53">
        <w:rPr>
          <w:rFonts w:eastAsia="Arial" w:cs="Times New Roman"/>
          <w:b/>
          <w:u w:val="single"/>
          <w:lang w:val="pl-PL"/>
        </w:rPr>
        <w:t>,0</w:t>
      </w:r>
      <w:r w:rsidR="00136431" w:rsidRPr="000F7E53">
        <w:rPr>
          <w:rFonts w:eastAsia="Arial" w:cs="Times New Roman"/>
          <w:b/>
          <w:u w:val="single"/>
          <w:lang w:val="pl-PL"/>
        </w:rPr>
        <w:t>0 zł.</w:t>
      </w:r>
      <w:r w:rsidR="00136431" w:rsidRPr="000F7E53">
        <w:rPr>
          <w:rFonts w:eastAsia="Arial" w:cs="Times New Roman"/>
          <w:u w:val="single"/>
          <w:lang w:val="pl-PL"/>
        </w:rPr>
        <w:t xml:space="preserve"> </w:t>
      </w:r>
    </w:p>
    <w:p w:rsidR="002D3A5C" w:rsidRPr="00A52DAE" w:rsidRDefault="009E1B51" w:rsidP="00BE145B">
      <w:pPr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lang w:val="pl-PL"/>
        </w:rPr>
        <w:t xml:space="preserve">                                                                                        </w:t>
      </w:r>
      <w:r w:rsidR="00703A74" w:rsidRPr="00A52DAE">
        <w:rPr>
          <w:rFonts w:eastAsia="Arial" w:cs="Times New Roman"/>
          <w:lang w:val="pl-PL"/>
        </w:rPr>
        <w:t xml:space="preserve">    </w:t>
      </w:r>
    </w:p>
    <w:p w:rsidR="002D3A5C" w:rsidRPr="00A52DAE" w:rsidRDefault="001B07DB" w:rsidP="005E3B76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od samochodu cię</w:t>
      </w:r>
      <w:r w:rsidR="002D3A5C" w:rsidRPr="00A52DAE">
        <w:rPr>
          <w:rFonts w:eastAsia="Arial" w:cs="Times New Roman"/>
          <w:b/>
          <w:bCs/>
          <w:lang w:val="pl-PL"/>
        </w:rPr>
        <w:t>żarowego w zależności od liczby osi dopuszczalnej masie całkowitej i rodzaju zawieszenia:</w:t>
      </w:r>
    </w:p>
    <w:p w:rsidR="00136431" w:rsidRPr="00A52DAE" w:rsidRDefault="002D3A5C" w:rsidP="00136431">
      <w:pPr>
        <w:pStyle w:val="Akapitzlist"/>
        <w:numPr>
          <w:ilvl w:val="0"/>
          <w:numId w:val="6"/>
        </w:num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 dwóch osiach </w:t>
      </w:r>
      <w:r w:rsidRPr="00A52DAE">
        <w:rPr>
          <w:rFonts w:eastAsia="Arial" w:cs="Times New Roman"/>
          <w:lang w:val="pl-PL"/>
        </w:rPr>
        <w:t>z zawieszeniem pneumatycznym, zawieszeniem uznanym</w:t>
      </w:r>
      <w:r w:rsidR="00A64ADE" w:rsidRPr="00A52DAE">
        <w:rPr>
          <w:rFonts w:eastAsia="Arial" w:cs="Times New Roman"/>
          <w:lang w:val="pl-PL"/>
        </w:rPr>
        <w:t xml:space="preserve"> </w:t>
      </w:r>
    </w:p>
    <w:p w:rsidR="002D3A5C" w:rsidRPr="00A52DAE" w:rsidRDefault="00A64ADE" w:rsidP="00136431">
      <w:pPr>
        <w:pStyle w:val="Akapitzlist"/>
        <w:ind w:left="108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za równoważne </w:t>
      </w:r>
      <w:r w:rsidR="002D3A5C" w:rsidRPr="00A52DAE">
        <w:rPr>
          <w:rFonts w:eastAsia="Arial" w:cs="Times New Roman"/>
          <w:lang w:val="pl-PL"/>
        </w:rPr>
        <w:t xml:space="preserve"> o dopuszczalnej</w:t>
      </w:r>
      <w:r w:rsidRPr="00A52DAE">
        <w:rPr>
          <w:rFonts w:eastAsia="Arial" w:cs="Times New Roman"/>
          <w:lang w:val="pl-PL"/>
        </w:rPr>
        <w:t xml:space="preserve"> </w:t>
      </w:r>
      <w:r w:rsidR="002D3A5C" w:rsidRPr="00A52DAE">
        <w:rPr>
          <w:rFonts w:eastAsia="Arial" w:cs="Times New Roman"/>
          <w:lang w:val="pl-PL"/>
        </w:rPr>
        <w:t>masie całkowitej:</w:t>
      </w:r>
    </w:p>
    <w:p w:rsidR="002D3A5C" w:rsidRPr="00A52DAE" w:rsidRDefault="005E3B76" w:rsidP="005E3B76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niż 12 ton a mniejszej niż 15 ton</w:t>
      </w:r>
      <w:r w:rsidR="002D3A5C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 xml:space="preserve"> </w:t>
      </w:r>
      <w:r w:rsidRPr="00A52DAE">
        <w:rPr>
          <w:rFonts w:eastAsia="Arial" w:cs="Times New Roman"/>
          <w:b/>
          <w:u w:val="single"/>
          <w:lang w:val="pl-PL"/>
        </w:rPr>
        <w:t>384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55D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</w:t>
      </w:r>
      <w:r w:rsidR="005E3B76" w:rsidRPr="00A52DAE">
        <w:rPr>
          <w:rFonts w:eastAsia="Arial" w:cs="Times New Roman"/>
          <w:u w:val="single"/>
          <w:lang w:val="pl-PL"/>
        </w:rPr>
        <w:t xml:space="preserve"> niż 15 ton                       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5E3B76" w:rsidRPr="00A52DAE">
        <w:rPr>
          <w:rFonts w:eastAsia="Arial" w:cs="Times New Roman"/>
          <w:u w:val="single"/>
          <w:lang w:val="pl-PL"/>
        </w:rPr>
        <w:t xml:space="preserve"> </w:t>
      </w:r>
      <w:r w:rsidR="005E3B76" w:rsidRPr="00A52DAE">
        <w:rPr>
          <w:rFonts w:eastAsia="Arial" w:cs="Times New Roman"/>
          <w:b/>
          <w:u w:val="single"/>
          <w:lang w:val="pl-PL"/>
        </w:rPr>
        <w:t>541</w:t>
      </w:r>
      <w:r w:rsidRPr="00A52DAE">
        <w:rPr>
          <w:rFonts w:eastAsia="Arial" w:cs="Times New Roman"/>
          <w:b/>
          <w:u w:val="single"/>
          <w:lang w:val="pl-PL"/>
        </w:rPr>
        <w:t>,</w:t>
      </w:r>
      <w:r w:rsidR="003D0D76" w:rsidRPr="00A52DAE">
        <w:rPr>
          <w:rFonts w:eastAsia="Arial" w:cs="Times New Roman"/>
          <w:b/>
          <w:u w:val="single"/>
          <w:lang w:val="pl-PL"/>
        </w:rPr>
        <w:t>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A52DAE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b)</w:t>
      </w:r>
      <w:r w:rsidR="00A64ADE" w:rsidRPr="00A52DAE">
        <w:rPr>
          <w:rFonts w:eastAsia="Arial" w:cs="Times New Roman"/>
          <w:lang w:val="pl-PL"/>
        </w:rPr>
        <w:t xml:space="preserve"> </w:t>
      </w:r>
      <w:r w:rsidR="00A64ADE" w:rsidRPr="00A52DAE">
        <w:rPr>
          <w:rFonts w:eastAsia="Arial" w:cs="Times New Roman"/>
          <w:b/>
          <w:bCs/>
          <w:lang w:val="pl-PL"/>
        </w:rPr>
        <w:t xml:space="preserve">o dwóch osiach </w:t>
      </w:r>
      <w:r w:rsidR="00A64ADE" w:rsidRPr="00A52DAE">
        <w:rPr>
          <w:rFonts w:eastAsia="Arial" w:cs="Times New Roman"/>
          <w:lang w:val="pl-PL"/>
        </w:rPr>
        <w:t>z innym systemem zawieszenia osi jezdnych o dopuszczalnej masie całkowitej:</w:t>
      </w:r>
    </w:p>
    <w:p w:rsidR="00A64ADE" w:rsidRPr="00A52DAE" w:rsidRDefault="002D55DB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niż 12 </w:t>
      </w:r>
      <w:r w:rsidR="00703A74" w:rsidRPr="00A52DAE">
        <w:rPr>
          <w:rFonts w:eastAsia="Arial" w:cs="Times New Roman"/>
          <w:u w:val="single"/>
          <w:lang w:val="pl-PL"/>
        </w:rPr>
        <w:t>to</w:t>
      </w:r>
      <w:r w:rsidR="00162AB3" w:rsidRPr="00A52DAE">
        <w:rPr>
          <w:rFonts w:eastAsia="Arial" w:cs="Times New Roman"/>
          <w:u w:val="single"/>
          <w:lang w:val="pl-PL"/>
        </w:rPr>
        <w:t>n a mniejszej niż 15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Pr="00A52DAE">
        <w:rPr>
          <w:rFonts w:eastAsia="Arial" w:cs="Times New Roman"/>
          <w:b/>
          <w:u w:val="single"/>
          <w:lang w:val="pl-PL"/>
        </w:rPr>
        <w:t>541</w:t>
      </w:r>
      <w:r w:rsidR="00A64ADE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BE145B" w:rsidRPr="00A52DAE" w:rsidRDefault="002D55DB" w:rsidP="00BE145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  równej lub wyższej niż 15 ton                       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225</w:t>
      </w:r>
      <w:r w:rsidR="00A64ADE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A52DAE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c</w:t>
      </w:r>
      <w:r w:rsidR="002D3A5C" w:rsidRPr="00A52DAE">
        <w:rPr>
          <w:rFonts w:eastAsia="Arial" w:cs="Times New Roman"/>
          <w:lang w:val="pl-PL"/>
        </w:rPr>
        <w:t>)</w:t>
      </w:r>
      <w:r w:rsidR="002D3A5C" w:rsidRPr="00A52DAE">
        <w:rPr>
          <w:rFonts w:eastAsia="Arial" w:cs="Times New Roman"/>
          <w:b/>
          <w:bCs/>
          <w:lang w:val="pl-PL"/>
        </w:rPr>
        <w:t xml:space="preserve"> o trzech osiach </w:t>
      </w:r>
      <w:r w:rsidR="002D3A5C" w:rsidRPr="00A52DAE">
        <w:rPr>
          <w:rFonts w:eastAsia="Arial" w:cs="Times New Roman"/>
          <w:lang w:val="pl-PL"/>
        </w:rPr>
        <w:t xml:space="preserve">z zawieszeniem pneumatycznym, zawieszeniem uznanym </w:t>
      </w:r>
    </w:p>
    <w:p w:rsidR="002D3A5C" w:rsidRPr="00A52DAE" w:rsidRDefault="00136431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A64ADE" w:rsidRPr="00A52DAE">
        <w:rPr>
          <w:rFonts w:eastAsia="Arial" w:cs="Times New Roman"/>
          <w:lang w:val="pl-PL"/>
        </w:rPr>
        <w:t xml:space="preserve">za równoważne </w:t>
      </w:r>
      <w:r w:rsidR="002D3A5C" w:rsidRPr="00A52DAE">
        <w:rPr>
          <w:rFonts w:eastAsia="Arial" w:cs="Times New Roman"/>
          <w:lang w:val="pl-PL"/>
        </w:rPr>
        <w:t>o dopuszczalnej</w:t>
      </w:r>
      <w:r w:rsidR="00A64ADE" w:rsidRPr="00A52DAE">
        <w:rPr>
          <w:rFonts w:eastAsia="Arial" w:cs="Times New Roman"/>
          <w:lang w:val="pl-PL"/>
        </w:rPr>
        <w:t xml:space="preserve"> </w:t>
      </w:r>
      <w:r w:rsidR="002D3A5C" w:rsidRPr="00A52DAE">
        <w:rPr>
          <w:rFonts w:eastAsia="Arial" w:cs="Times New Roman"/>
          <w:lang w:val="pl-PL"/>
        </w:rPr>
        <w:t>masie całkowitej:</w:t>
      </w:r>
    </w:p>
    <w:p w:rsidR="002D3A5C" w:rsidRPr="00A52DAE" w:rsidRDefault="002D55DB" w:rsidP="002D55DB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niż 12 ton a mniejszej niż </w:t>
      </w:r>
      <w:r w:rsidR="00162AB3" w:rsidRPr="00A52DAE">
        <w:rPr>
          <w:rFonts w:eastAsia="Arial" w:cs="Times New Roman"/>
          <w:u w:val="single"/>
          <w:lang w:val="pl-PL"/>
        </w:rPr>
        <w:t xml:space="preserve">21 ton </w:t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</w:t>
      </w:r>
      <w:r w:rsidR="003314D9" w:rsidRPr="00A52DAE">
        <w:rPr>
          <w:rFonts w:eastAsia="Arial" w:cs="Times New Roman"/>
          <w:b/>
          <w:u w:val="single"/>
          <w:lang w:val="pl-PL"/>
        </w:rPr>
        <w:t>496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 w:rsidP="003314D9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b/>
          <w:bCs/>
          <w:i/>
          <w:iCs/>
          <w:u w:val="single"/>
          <w:lang w:val="pl-PL"/>
        </w:rPr>
        <w:t xml:space="preserve">      </w:t>
      </w:r>
      <w:r w:rsidRPr="00A52DAE">
        <w:rPr>
          <w:rFonts w:eastAsia="Arial" w:cs="Times New Roman"/>
          <w:i/>
          <w:iCs/>
          <w:u w:val="single"/>
          <w:lang w:val="pl-PL"/>
        </w:rPr>
        <w:t>-</w:t>
      </w:r>
      <w:r w:rsidR="002D55DB" w:rsidRPr="00A52DAE">
        <w:rPr>
          <w:rFonts w:eastAsia="Arial" w:cs="Times New Roman"/>
          <w:u w:val="single"/>
          <w:lang w:val="pl-PL"/>
        </w:rPr>
        <w:t xml:space="preserve"> równej lub wyższej  niż 21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</w:t>
      </w:r>
      <w:r w:rsidR="003D0D76" w:rsidRPr="00A52DAE">
        <w:rPr>
          <w:rFonts w:eastAsia="Arial" w:cs="Times New Roman"/>
          <w:b/>
          <w:u w:val="single"/>
          <w:lang w:val="pl-PL"/>
        </w:rPr>
        <w:t>992,00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 </w:t>
      </w:r>
    </w:p>
    <w:p w:rsidR="00A64ADE" w:rsidRPr="00A52DAE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d</w:t>
      </w:r>
      <w:r w:rsidR="00A64ADE" w:rsidRPr="00A52DAE">
        <w:rPr>
          <w:rFonts w:eastAsia="Arial" w:cs="Times New Roman"/>
          <w:lang w:val="pl-PL"/>
        </w:rPr>
        <w:t>)</w:t>
      </w:r>
      <w:r w:rsidR="00A64ADE" w:rsidRPr="00A52DAE">
        <w:rPr>
          <w:rFonts w:eastAsia="Arial" w:cs="Times New Roman"/>
          <w:b/>
          <w:bCs/>
          <w:lang w:val="pl-PL"/>
        </w:rPr>
        <w:t xml:space="preserve"> o trzech osiach </w:t>
      </w:r>
      <w:r w:rsidR="00A64ADE" w:rsidRPr="00A52DAE">
        <w:rPr>
          <w:rFonts w:eastAsia="Arial" w:cs="Times New Roman"/>
          <w:lang w:val="pl-PL"/>
        </w:rPr>
        <w:t xml:space="preserve"> innym systemem zawieszenia osi jezdnych o dopuszczalne masie całkowitej:</w:t>
      </w:r>
    </w:p>
    <w:p w:rsidR="00A64ADE" w:rsidRPr="00A52DAE" w:rsidRDefault="004002A2" w:rsidP="002D55DB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</w:t>
      </w:r>
      <w:r w:rsidR="002D55DB" w:rsidRPr="00A52DAE">
        <w:rPr>
          <w:rFonts w:eastAsia="Arial" w:cs="Times New Roman"/>
          <w:u w:val="single"/>
          <w:lang w:val="pl-PL"/>
        </w:rPr>
        <w:t xml:space="preserve"> równej lub wyższej niż </w:t>
      </w:r>
      <w:r w:rsidR="00162AB3" w:rsidRPr="00A52DAE">
        <w:rPr>
          <w:rFonts w:eastAsia="Arial" w:cs="Times New Roman"/>
          <w:u w:val="single"/>
          <w:lang w:val="pl-PL"/>
        </w:rPr>
        <w:t xml:space="preserve">12 ton a mniejszej niż 21 ton   </w:t>
      </w:r>
      <w:r w:rsidRPr="00A52DAE">
        <w:rPr>
          <w:rFonts w:eastAsia="Arial" w:cs="Times New Roman"/>
          <w:u w:val="single"/>
          <w:lang w:val="pl-PL"/>
        </w:rPr>
        <w:tab/>
      </w:r>
      <w:r w:rsidR="003314D9" w:rsidRPr="00A52DAE">
        <w:rPr>
          <w:rFonts w:eastAsia="Arial" w:cs="Times New Roman"/>
          <w:b/>
          <w:u w:val="single"/>
          <w:lang w:val="pl-PL"/>
        </w:rPr>
        <w:t>644</w:t>
      </w:r>
      <w:r w:rsidR="00A64ADE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A52DAE">
        <w:rPr>
          <w:rFonts w:eastAsia="Arial" w:cs="Times New Roman"/>
          <w:u w:val="single"/>
          <w:lang w:val="pl-PL"/>
        </w:rPr>
        <w:t>.</w:t>
      </w:r>
    </w:p>
    <w:p w:rsidR="00A64ADE" w:rsidRPr="00A52DAE" w:rsidRDefault="00A64ADE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b/>
          <w:bCs/>
          <w:i/>
          <w:iCs/>
          <w:u w:val="single"/>
          <w:lang w:val="pl-PL"/>
        </w:rPr>
        <w:t xml:space="preserve">      </w:t>
      </w:r>
      <w:r w:rsidRPr="00A52DAE">
        <w:rPr>
          <w:rFonts w:eastAsia="Arial" w:cs="Times New Roman"/>
          <w:i/>
          <w:iCs/>
          <w:u w:val="single"/>
          <w:lang w:val="pl-PL"/>
        </w:rPr>
        <w:t>-</w:t>
      </w:r>
      <w:r w:rsidR="00D272B6" w:rsidRPr="00A52DAE">
        <w:rPr>
          <w:rFonts w:eastAsia="Arial" w:cs="Times New Roman"/>
          <w:u w:val="single"/>
          <w:lang w:val="pl-PL"/>
        </w:rPr>
        <w:t xml:space="preserve"> równej lub wyższej </w:t>
      </w:r>
      <w:r w:rsidR="00F96357" w:rsidRPr="00A52DAE">
        <w:rPr>
          <w:rFonts w:eastAsia="Arial" w:cs="Times New Roman"/>
          <w:u w:val="single"/>
          <w:lang w:val="pl-PL"/>
        </w:rPr>
        <w:t xml:space="preserve"> niż 21</w:t>
      </w:r>
      <w:r w:rsidR="00162AB3" w:rsidRPr="00A52DAE">
        <w:rPr>
          <w:rFonts w:eastAsia="Arial" w:cs="Times New Roman"/>
          <w:u w:val="single"/>
          <w:lang w:val="pl-PL"/>
        </w:rPr>
        <w:t xml:space="preserve">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3314D9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3314D9" w:rsidRPr="00A52DAE">
        <w:rPr>
          <w:rFonts w:eastAsia="Arial" w:cs="Times New Roman"/>
          <w:b/>
          <w:u w:val="single"/>
          <w:lang w:val="pl-PL"/>
        </w:rPr>
        <w:t>542</w:t>
      </w:r>
      <w:r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A52DAE" w:rsidRDefault="00A64ADE" w:rsidP="003314D9">
      <w:pPr>
        <w:jc w:val="both"/>
        <w:rPr>
          <w:rFonts w:eastAsia="Arial" w:cs="Times New Roman"/>
          <w:b/>
          <w:u w:val="single"/>
          <w:lang w:val="pl-PL"/>
        </w:rPr>
      </w:pPr>
    </w:p>
    <w:p w:rsidR="00136431" w:rsidRPr="00A52DAE" w:rsidRDefault="003314D9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e</w:t>
      </w:r>
      <w:r w:rsidR="002D3A5C" w:rsidRPr="00A52DAE">
        <w:rPr>
          <w:rFonts w:eastAsia="Arial" w:cs="Times New Roman"/>
          <w:lang w:val="pl-PL"/>
        </w:rPr>
        <w:t xml:space="preserve">) </w:t>
      </w:r>
      <w:r w:rsidR="002D3A5C" w:rsidRPr="00A52DAE">
        <w:rPr>
          <w:rFonts w:eastAsia="Arial" w:cs="Times New Roman"/>
          <w:b/>
          <w:bCs/>
          <w:lang w:val="pl-PL"/>
        </w:rPr>
        <w:t xml:space="preserve">o czterech osiach </w:t>
      </w:r>
      <w:r w:rsidR="00BE145B" w:rsidRPr="00A52DAE">
        <w:rPr>
          <w:rFonts w:eastAsia="Arial" w:cs="Times New Roman"/>
          <w:b/>
          <w:bCs/>
          <w:lang w:val="pl-PL"/>
        </w:rPr>
        <w:t>i więcej</w:t>
      </w:r>
      <w:r w:rsidR="00005F9C" w:rsidRPr="00A52DAE">
        <w:rPr>
          <w:rFonts w:eastAsia="Arial" w:cs="Times New Roman"/>
          <w:b/>
          <w:bCs/>
          <w:lang w:val="pl-PL"/>
        </w:rPr>
        <w:t xml:space="preserve"> </w:t>
      </w:r>
      <w:r w:rsidR="002D3A5C" w:rsidRPr="00A52DAE">
        <w:rPr>
          <w:rFonts w:eastAsia="Arial" w:cs="Times New Roman"/>
          <w:lang w:val="pl-PL"/>
        </w:rPr>
        <w:t xml:space="preserve">z zawieszeniem pneumatycznym, zawieszeniem uznanym </w:t>
      </w:r>
    </w:p>
    <w:p w:rsidR="002D3A5C" w:rsidRPr="00A52DAE" w:rsidRDefault="00136431" w:rsidP="00A64ADE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A64ADE" w:rsidRPr="00A52DAE">
        <w:rPr>
          <w:rFonts w:eastAsia="Arial" w:cs="Times New Roman"/>
          <w:lang w:val="pl-PL"/>
        </w:rPr>
        <w:t>za równoważne</w:t>
      </w:r>
      <w:r w:rsidR="002D3A5C" w:rsidRPr="00A52DAE">
        <w:rPr>
          <w:rFonts w:eastAsia="Arial" w:cs="Times New Roman"/>
          <w:lang w:val="pl-PL"/>
        </w:rPr>
        <w:t xml:space="preserve"> o dopuszczalnej masie całkowitej: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nie mniej niż 12 to</w:t>
      </w:r>
      <w:r w:rsidR="00162AB3" w:rsidRPr="00A52DAE">
        <w:rPr>
          <w:rFonts w:eastAsia="Arial" w:cs="Times New Roman"/>
          <w:u w:val="single"/>
          <w:lang w:val="pl-PL"/>
        </w:rPr>
        <w:t>n, mniej niż 25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3314D9" w:rsidRPr="00A52DAE">
        <w:rPr>
          <w:rFonts w:eastAsia="Arial" w:cs="Times New Roman"/>
          <w:b/>
          <w:u w:val="single"/>
          <w:lang w:val="pl-PL"/>
        </w:rPr>
        <w:t>644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nie mniej niż 25 to</w:t>
      </w:r>
      <w:r w:rsidR="00162AB3" w:rsidRPr="00A52DAE">
        <w:rPr>
          <w:rFonts w:eastAsia="Arial" w:cs="Times New Roman"/>
          <w:u w:val="single"/>
          <w:lang w:val="pl-PL"/>
        </w:rPr>
        <w:t>n, mniej niż 27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3314D9" w:rsidRPr="00A52DAE">
        <w:rPr>
          <w:rFonts w:eastAsia="Arial" w:cs="Times New Roman"/>
          <w:b/>
          <w:u w:val="single"/>
          <w:lang w:val="pl-PL"/>
        </w:rPr>
        <w:t>653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3314D9" w:rsidP="003314D9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</w:t>
      </w:r>
      <w:r w:rsidR="002D3A5C" w:rsidRPr="00A52DAE">
        <w:rPr>
          <w:rFonts w:eastAsia="Arial" w:cs="Times New Roman"/>
          <w:u w:val="single"/>
          <w:lang w:val="pl-PL"/>
        </w:rPr>
        <w:t xml:space="preserve"> niż 27 to</w:t>
      </w:r>
      <w:r w:rsidRPr="00A52DAE">
        <w:rPr>
          <w:rFonts w:eastAsia="Arial" w:cs="Times New Roman"/>
          <w:u w:val="single"/>
          <w:lang w:val="pl-PL"/>
        </w:rPr>
        <w:t xml:space="preserve">n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3D0D76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3D0D76" w:rsidRPr="00A52DAE">
        <w:rPr>
          <w:rFonts w:eastAsia="Arial" w:cs="Times New Roman"/>
          <w:b/>
          <w:u w:val="single"/>
          <w:lang w:val="pl-PL"/>
        </w:rPr>
        <w:t>618,00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3314D9" w:rsidP="00BE145B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f</w:t>
      </w:r>
      <w:r w:rsidR="002D3A5C" w:rsidRPr="00A52DAE">
        <w:rPr>
          <w:rFonts w:eastAsia="Arial" w:cs="Times New Roman"/>
          <w:lang w:val="pl-PL"/>
        </w:rPr>
        <w:t>)</w:t>
      </w:r>
      <w:r w:rsidR="002D3A5C" w:rsidRPr="00A52DAE">
        <w:rPr>
          <w:rFonts w:eastAsia="Arial" w:cs="Times New Roman"/>
          <w:b/>
          <w:bCs/>
          <w:lang w:val="pl-PL"/>
        </w:rPr>
        <w:t xml:space="preserve"> o czterech osiach </w:t>
      </w:r>
      <w:r w:rsidR="00BE145B" w:rsidRPr="00A52DAE">
        <w:rPr>
          <w:rFonts w:eastAsia="Arial" w:cs="Times New Roman"/>
          <w:b/>
          <w:bCs/>
          <w:lang w:val="pl-PL"/>
        </w:rPr>
        <w:t>i więcej</w:t>
      </w:r>
      <w:r w:rsidR="00005F9C" w:rsidRPr="00A52DAE">
        <w:rPr>
          <w:rFonts w:eastAsia="Arial" w:cs="Times New Roman"/>
          <w:b/>
          <w:bCs/>
          <w:lang w:val="pl-PL"/>
        </w:rPr>
        <w:t xml:space="preserve"> </w:t>
      </w:r>
      <w:r w:rsidR="002D3A5C" w:rsidRPr="00A52DAE">
        <w:rPr>
          <w:rFonts w:eastAsia="Arial" w:cs="Times New Roman"/>
          <w:b/>
          <w:bCs/>
          <w:lang w:val="pl-PL"/>
        </w:rPr>
        <w:t>z  innym systemem zawieszenia</w:t>
      </w:r>
      <w:r w:rsidR="002D3A5C" w:rsidRPr="00A52DAE">
        <w:rPr>
          <w:rFonts w:eastAsia="Arial" w:cs="Times New Roman"/>
          <w:lang w:val="pl-PL"/>
        </w:rPr>
        <w:t xml:space="preserve"> osi jezdnych o dopuszczalnej masie całkowitej:</w:t>
      </w:r>
    </w:p>
    <w:p w:rsidR="00A64ADE" w:rsidRPr="00A52DAE" w:rsidRDefault="00A64ADE" w:rsidP="00A64ADE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nie mniej niż 12 to</w:t>
      </w:r>
      <w:r w:rsidR="00162AB3" w:rsidRPr="00A52DAE">
        <w:rPr>
          <w:rFonts w:eastAsia="Arial" w:cs="Times New Roman"/>
          <w:u w:val="single"/>
          <w:lang w:val="pl-PL"/>
        </w:rPr>
        <w:t>n, mniej niż 25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                </w:t>
      </w:r>
      <w:r w:rsidRPr="00A52DAE">
        <w:rPr>
          <w:rFonts w:eastAsia="Arial" w:cs="Times New Roman"/>
          <w:b/>
          <w:u w:val="single"/>
          <w:lang w:val="pl-PL"/>
        </w:rPr>
        <w:t>653,00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A52DAE" w:rsidRDefault="00A64ADE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nie mniej niż 25 to</w:t>
      </w:r>
      <w:r w:rsidR="00162AB3" w:rsidRPr="00A52DAE">
        <w:rPr>
          <w:rFonts w:eastAsia="Arial" w:cs="Times New Roman"/>
          <w:u w:val="single"/>
          <w:lang w:val="pl-PL"/>
        </w:rPr>
        <w:t>n, mniej niż 27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019,00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64ADE" w:rsidRPr="00A52DAE" w:rsidRDefault="003314D9" w:rsidP="00A64ADE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równej lub wyższej </w:t>
      </w:r>
      <w:r w:rsidR="00A64ADE" w:rsidRPr="00A52DAE">
        <w:rPr>
          <w:rFonts w:eastAsia="Arial" w:cs="Times New Roman"/>
          <w:u w:val="single"/>
          <w:lang w:val="pl-PL"/>
        </w:rPr>
        <w:t>niż 27 to</w:t>
      </w:r>
      <w:r w:rsidR="00162AB3" w:rsidRPr="00A52DAE">
        <w:rPr>
          <w:rFonts w:eastAsia="Arial" w:cs="Times New Roman"/>
          <w:u w:val="single"/>
          <w:lang w:val="pl-PL"/>
        </w:rPr>
        <w:t>n a mniejszej niż 29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A64ADE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A64ADE" w:rsidRPr="00A52DAE">
        <w:rPr>
          <w:rFonts w:eastAsia="Arial" w:cs="Times New Roman"/>
          <w:b/>
          <w:u w:val="single"/>
          <w:lang w:val="pl-PL"/>
        </w:rPr>
        <w:t>618,00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AF3E41" w:rsidRPr="00A52DAE" w:rsidRDefault="00162AB3" w:rsidP="00903C0E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</w:t>
      </w:r>
      <w:r w:rsidR="003314D9" w:rsidRPr="00A52DAE">
        <w:rPr>
          <w:rFonts w:eastAsia="Arial" w:cs="Times New Roman"/>
          <w:u w:val="single"/>
          <w:lang w:val="pl-PL"/>
        </w:rPr>
        <w:t xml:space="preserve">równej lub wyższej niż 29 ton                      </w:t>
      </w:r>
      <w:r w:rsidRPr="00A52DAE">
        <w:rPr>
          <w:rFonts w:eastAsia="Arial" w:cs="Times New Roman"/>
          <w:u w:val="single"/>
          <w:lang w:val="pl-PL"/>
        </w:rPr>
        <w:t xml:space="preserve">                     </w:t>
      </w:r>
      <w:r w:rsidR="003314D9" w:rsidRPr="00A52DAE">
        <w:rPr>
          <w:rFonts w:eastAsia="Arial" w:cs="Times New Roman"/>
          <w:b/>
          <w:u w:val="single"/>
          <w:lang w:val="pl-PL"/>
        </w:rPr>
        <w:t>2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3314D9" w:rsidRPr="00A52DAE">
        <w:rPr>
          <w:rFonts w:eastAsia="Arial" w:cs="Times New Roman"/>
          <w:b/>
          <w:u w:val="single"/>
          <w:lang w:val="pl-PL"/>
        </w:rPr>
        <w:t>399,00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</w:t>
      </w:r>
      <w:r w:rsidR="00903C0E" w:rsidRPr="00A52DAE">
        <w:rPr>
          <w:rFonts w:eastAsia="Arial" w:cs="Times New Roman"/>
          <w:b/>
          <w:u w:val="single"/>
          <w:lang w:val="pl-PL"/>
        </w:rPr>
        <w:t>zł</w:t>
      </w:r>
      <w:r w:rsidR="00903C0E" w:rsidRPr="00A52DAE">
        <w:rPr>
          <w:rFonts w:eastAsia="Arial" w:cs="Times New Roman"/>
          <w:u w:val="single"/>
          <w:lang w:val="pl-PL"/>
        </w:rPr>
        <w:t>.</w:t>
      </w:r>
    </w:p>
    <w:p w:rsidR="00131676" w:rsidRPr="00A52DAE" w:rsidRDefault="00131676">
      <w:pPr>
        <w:jc w:val="both"/>
        <w:rPr>
          <w:rFonts w:eastAsia="Arial" w:cs="Times New Roman"/>
          <w:lang w:val="pl-PL"/>
        </w:rPr>
      </w:pPr>
    </w:p>
    <w:p w:rsidR="002D3A5C" w:rsidRPr="00A52DAE" w:rsidRDefault="002D3A5C" w:rsidP="00CC6AF5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od ciągnika siodłowego lub balastowego </w:t>
      </w:r>
      <w:r w:rsidRPr="00A52DAE">
        <w:rPr>
          <w:rFonts w:eastAsia="Arial" w:cs="Times New Roman"/>
          <w:lang w:val="pl-PL"/>
        </w:rPr>
        <w:t xml:space="preserve">do używania łącznie z naczepą lub przyczepą o </w:t>
      </w:r>
      <w:r w:rsidRPr="00A52DAE">
        <w:rPr>
          <w:rFonts w:eastAsia="Arial" w:cs="Times New Roman"/>
          <w:lang w:val="pl-PL"/>
        </w:rPr>
        <w:lastRenderedPageBreak/>
        <w:t xml:space="preserve">dopuszczalnej masie całkowitej zespołu pojazdów </w:t>
      </w:r>
    </w:p>
    <w:p w:rsidR="002D3A5C" w:rsidRPr="00A52DAE" w:rsidRDefault="002D3A5C" w:rsidP="00162AB3">
      <w:pPr>
        <w:ind w:left="720"/>
        <w:jc w:val="both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u w:val="single"/>
          <w:lang w:val="pl-PL"/>
        </w:rPr>
        <w:t>od 3,5 tony i poniżej 12 ton</w:t>
      </w:r>
      <w:r w:rsidRPr="00A52DAE">
        <w:rPr>
          <w:rFonts w:eastAsia="Arial" w:cs="Times New Roman"/>
          <w:b/>
          <w:bCs/>
          <w:u w:val="single"/>
          <w:lang w:val="pl-PL"/>
        </w:rPr>
        <w:tab/>
      </w:r>
      <w:r w:rsidRPr="00A52DAE">
        <w:rPr>
          <w:rFonts w:eastAsia="Arial" w:cs="Times New Roman"/>
          <w:b/>
          <w:bCs/>
          <w:u w:val="single"/>
          <w:lang w:val="pl-PL"/>
        </w:rPr>
        <w:tab/>
        <w:t xml:space="preserve">              </w:t>
      </w:r>
      <w:r w:rsidR="00A64ADE" w:rsidRPr="00A52DAE">
        <w:rPr>
          <w:rFonts w:eastAsia="Arial" w:cs="Times New Roman"/>
          <w:b/>
          <w:u w:val="single"/>
          <w:lang w:val="pl-PL"/>
        </w:rPr>
        <w:t xml:space="preserve">       600,00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  <w:r w:rsidR="009E1B51" w:rsidRPr="00A52DAE">
        <w:rPr>
          <w:rFonts w:eastAsia="Arial" w:cs="Times New Roman"/>
          <w:b/>
          <w:bCs/>
          <w:lang w:val="pl-PL"/>
        </w:rPr>
        <w:t xml:space="preserve">                                                                    </w:t>
      </w:r>
    </w:p>
    <w:p w:rsidR="002D3A5C" w:rsidRPr="00A52DAE" w:rsidRDefault="002D3A5C" w:rsidP="003314D9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od ciągnika siodłowego lub balastowego </w:t>
      </w:r>
      <w:r w:rsidRPr="00A52DAE">
        <w:rPr>
          <w:rFonts w:eastAsia="Arial" w:cs="Times New Roman"/>
          <w:lang w:val="pl-PL"/>
        </w:rPr>
        <w:t>do przystosowanego do używania łącznie z naczepą lub przyczepą o dopuszczalnej masie całkowitej zespołu pojazdów</w:t>
      </w:r>
      <w:r w:rsidR="003314D9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w zależności od liczby osi i rodzaju</w:t>
      </w:r>
      <w:r w:rsidR="00CC6AF5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zawieszenia:</w:t>
      </w:r>
    </w:p>
    <w:p w:rsidR="002D3A5C" w:rsidRPr="00A52DAE" w:rsidRDefault="002D3A5C" w:rsidP="005C3884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a) </w:t>
      </w:r>
      <w:r w:rsidRPr="00A52DAE">
        <w:rPr>
          <w:rFonts w:eastAsia="Arial" w:cs="Times New Roman"/>
          <w:b/>
          <w:bCs/>
          <w:lang w:val="pl-PL"/>
        </w:rPr>
        <w:t>o dwóch osiach z zawieszeniem pneumatycznym</w:t>
      </w:r>
      <w:r w:rsidRPr="00A52DAE">
        <w:rPr>
          <w:rFonts w:eastAsia="Arial" w:cs="Times New Roman"/>
          <w:lang w:val="pl-PL"/>
        </w:rPr>
        <w:t>, zawieszeniem uznanym</w:t>
      </w:r>
      <w:r w:rsidR="005C3884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za równoważne o dopuszczalnej masie całkowitej:</w:t>
      </w:r>
    </w:p>
    <w:p w:rsidR="002D3A5C" w:rsidRPr="00A52DAE" w:rsidRDefault="005C3884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 równej lub wyższej niż 12 ton a mniejszej niż 31 ton </w:t>
      </w:r>
      <w:r w:rsidR="00162AB3" w:rsidRPr="00A52DAE">
        <w:rPr>
          <w:rFonts w:eastAsia="Arial" w:cs="Times New Roman"/>
          <w:u w:val="single"/>
          <w:lang w:val="pl-PL"/>
        </w:rPr>
        <w:t xml:space="preserve">            </w:t>
      </w:r>
      <w:r w:rsidRPr="00A52DAE">
        <w:rPr>
          <w:rFonts w:eastAsia="Arial" w:cs="Times New Roman"/>
          <w:b/>
          <w:u w:val="single"/>
          <w:lang w:val="pl-PL"/>
        </w:rPr>
        <w:t>548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</w:t>
      </w:r>
      <w:r w:rsidR="005C3884" w:rsidRPr="00A52DAE">
        <w:rPr>
          <w:rFonts w:eastAsia="Arial" w:cs="Times New Roman"/>
          <w:u w:val="single"/>
          <w:lang w:val="pl-PL"/>
        </w:rPr>
        <w:t xml:space="preserve">    - równej lub wyższej niż 31 ton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   </w:t>
      </w:r>
      <w:r w:rsidR="005C3884" w:rsidRPr="00A52DAE">
        <w:rPr>
          <w:rFonts w:eastAsia="Arial" w:cs="Times New Roman"/>
          <w:b/>
          <w:u w:val="single"/>
          <w:lang w:val="pl-PL"/>
        </w:rPr>
        <w:t>1</w:t>
      </w:r>
      <w:r w:rsidR="00136431" w:rsidRPr="00A52DAE">
        <w:rPr>
          <w:rFonts w:eastAsia="Arial" w:cs="Times New Roman"/>
          <w:b/>
          <w:u w:val="single"/>
          <w:lang w:val="pl-PL"/>
        </w:rPr>
        <w:t>.</w:t>
      </w:r>
      <w:r w:rsidR="005C3884" w:rsidRPr="00A52DAE">
        <w:rPr>
          <w:rFonts w:eastAsia="Arial" w:cs="Times New Roman"/>
          <w:b/>
          <w:u w:val="single"/>
          <w:lang w:val="pl-PL"/>
        </w:rPr>
        <w:t>382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  <w:r w:rsidR="00136431" w:rsidRPr="00A52DAE">
        <w:rPr>
          <w:rFonts w:eastAsia="Arial" w:cs="Times New Roman"/>
          <w:u w:val="single"/>
          <w:lang w:val="pl-PL"/>
        </w:rPr>
        <w:t xml:space="preserve"> </w:t>
      </w:r>
    </w:p>
    <w:p w:rsidR="002D3A5C" w:rsidRPr="00A52DAE" w:rsidRDefault="005C3884" w:rsidP="005C3884">
      <w:p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        </w:t>
      </w:r>
      <w:r w:rsidR="002D3A5C" w:rsidRPr="00A52DAE">
        <w:rPr>
          <w:rFonts w:eastAsia="Arial" w:cs="Times New Roman"/>
          <w:lang w:val="pl-PL"/>
        </w:rPr>
        <w:t xml:space="preserve">b) </w:t>
      </w:r>
      <w:r w:rsidR="002D3A5C" w:rsidRPr="00A52DAE">
        <w:rPr>
          <w:rFonts w:eastAsia="Arial" w:cs="Times New Roman"/>
          <w:b/>
          <w:bCs/>
          <w:lang w:val="pl-PL"/>
        </w:rPr>
        <w:t>o dwóch osiach z innym systemem zawieszenia</w:t>
      </w:r>
      <w:r w:rsidR="002D3A5C" w:rsidRPr="00A52DAE">
        <w:rPr>
          <w:rFonts w:eastAsia="Arial" w:cs="Times New Roman"/>
          <w:lang w:val="pl-PL"/>
        </w:rPr>
        <w:t xml:space="preserve"> o dopuszczalnej masie całkowitej</w:t>
      </w:r>
    </w:p>
    <w:p w:rsidR="002D3A5C" w:rsidRPr="00A52DAE" w:rsidRDefault="005C3884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 równej lub wyższej niż 12 ton a mniejszej niż 31 ton      </w:t>
      </w:r>
      <w:r w:rsidR="00162AB3" w:rsidRPr="00A52DAE">
        <w:rPr>
          <w:rFonts w:eastAsia="Arial" w:cs="Times New Roman"/>
          <w:u w:val="single"/>
          <w:lang w:val="pl-PL"/>
        </w:rPr>
        <w:t xml:space="preserve">        </w:t>
      </w:r>
      <w:r w:rsidRPr="00A52DAE">
        <w:rPr>
          <w:rFonts w:eastAsia="Arial" w:cs="Times New Roman"/>
          <w:b/>
          <w:u w:val="single"/>
          <w:lang w:val="pl-PL"/>
        </w:rPr>
        <w:t>899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CC6AF5" w:rsidRPr="00A52DAE" w:rsidRDefault="005C3884" w:rsidP="00BE145B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 równej lub wyższej niż 31 ton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  </w:t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136431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895</w:t>
      </w:r>
      <w:r w:rsidR="003D0D76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  <w:r w:rsidR="00136431" w:rsidRPr="00A52DAE">
        <w:rPr>
          <w:rFonts w:eastAsia="Arial" w:cs="Times New Roman"/>
          <w:u w:val="single"/>
          <w:lang w:val="pl-PL"/>
        </w:rPr>
        <w:t xml:space="preserve"> </w:t>
      </w:r>
    </w:p>
    <w:p w:rsidR="002D3A5C" w:rsidRPr="00A52DAE" w:rsidRDefault="002D3A5C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c) </w:t>
      </w:r>
      <w:r w:rsidRPr="00A52DAE">
        <w:rPr>
          <w:rFonts w:eastAsia="Arial" w:cs="Times New Roman"/>
          <w:b/>
          <w:bCs/>
          <w:lang w:val="pl-PL"/>
        </w:rPr>
        <w:t>o trzech osiach</w:t>
      </w:r>
      <w:r w:rsidRPr="00A52DAE">
        <w:rPr>
          <w:rFonts w:eastAsia="Arial" w:cs="Times New Roman"/>
          <w:lang w:val="pl-PL"/>
        </w:rPr>
        <w:t xml:space="preserve"> </w:t>
      </w:r>
      <w:r w:rsidR="00BE145B" w:rsidRPr="00A52DAE">
        <w:rPr>
          <w:rFonts w:eastAsia="Arial" w:cs="Times New Roman"/>
          <w:b/>
          <w:lang w:val="pl-PL"/>
        </w:rPr>
        <w:t>i więcej</w:t>
      </w:r>
      <w:r w:rsidR="00BE145B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b/>
          <w:bCs/>
          <w:lang w:val="pl-PL"/>
        </w:rPr>
        <w:t>z zawieszeniem pneumatycznym</w:t>
      </w:r>
      <w:r w:rsidRPr="00A52DAE">
        <w:rPr>
          <w:rFonts w:eastAsia="Arial" w:cs="Times New Roman"/>
          <w:lang w:val="pl-PL"/>
        </w:rPr>
        <w:t>, zawieszeniem uznanym</w:t>
      </w:r>
    </w:p>
    <w:p w:rsidR="002D3A5C" w:rsidRPr="00A52DAE" w:rsidRDefault="002D3A5C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   za równoważne  o dopuszczalnej masie całkowitej: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</w:t>
      </w:r>
      <w:r w:rsidR="005C3884" w:rsidRPr="00A52DAE">
        <w:rPr>
          <w:rFonts w:eastAsia="Arial" w:cs="Times New Roman"/>
          <w:u w:val="single"/>
          <w:lang w:val="pl-PL"/>
        </w:rPr>
        <w:t xml:space="preserve"> równej lub wyższej niż 12 ton a mniejszej niż 40 ton      </w:t>
      </w:r>
      <w:r w:rsidR="00162AB3" w:rsidRPr="00A52DAE">
        <w:rPr>
          <w:rFonts w:eastAsia="Arial" w:cs="Times New Roman"/>
          <w:u w:val="single"/>
          <w:lang w:val="pl-PL"/>
        </w:rPr>
        <w:t xml:space="preserve">      </w:t>
      </w:r>
      <w:r w:rsidR="005C3884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5C3884" w:rsidRPr="00A52DAE">
        <w:rPr>
          <w:rFonts w:eastAsia="Arial" w:cs="Times New Roman"/>
          <w:b/>
          <w:u w:val="single"/>
          <w:lang w:val="pl-PL"/>
        </w:rPr>
        <w:t>219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</w:t>
      </w:r>
      <w:r w:rsidR="005C3884" w:rsidRPr="00A52DAE">
        <w:rPr>
          <w:rFonts w:eastAsia="Arial" w:cs="Times New Roman"/>
          <w:u w:val="single"/>
          <w:lang w:val="pl-PL"/>
        </w:rPr>
        <w:t xml:space="preserve">  - równej lub wyższej niż 40 ton</w:t>
      </w:r>
      <w:r w:rsidR="00162AB3" w:rsidRPr="00A52DAE">
        <w:rPr>
          <w:rFonts w:eastAsia="Arial" w:cs="Times New Roman"/>
          <w:u w:val="single"/>
          <w:lang w:val="pl-PL"/>
        </w:rPr>
        <w:t xml:space="preserve">        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   </w:t>
      </w:r>
      <w:r w:rsidR="004B59F4" w:rsidRPr="00A52DAE">
        <w:rPr>
          <w:rFonts w:eastAsia="Arial" w:cs="Times New Roman"/>
          <w:u w:val="single"/>
          <w:lang w:val="pl-PL"/>
        </w:rPr>
        <w:t xml:space="preserve"> </w:t>
      </w:r>
      <w:r w:rsidR="004B59F4" w:rsidRPr="00A52DAE">
        <w:rPr>
          <w:rFonts w:eastAsia="Arial" w:cs="Times New Roman"/>
          <w:b/>
          <w:u w:val="single"/>
          <w:lang w:val="pl-PL"/>
        </w:rPr>
        <w:t>1</w:t>
      </w:r>
      <w:r w:rsidR="00162AB3" w:rsidRPr="00A52DAE">
        <w:rPr>
          <w:rFonts w:eastAsia="Arial" w:cs="Times New Roman"/>
          <w:b/>
          <w:u w:val="single"/>
          <w:lang w:val="pl-PL"/>
        </w:rPr>
        <w:t>.</w:t>
      </w:r>
      <w:r w:rsidR="004B59F4" w:rsidRPr="00A52DAE">
        <w:rPr>
          <w:rFonts w:eastAsia="Arial" w:cs="Times New Roman"/>
          <w:b/>
          <w:u w:val="single"/>
          <w:lang w:val="pl-PL"/>
        </w:rPr>
        <w:t>685,00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d) </w:t>
      </w:r>
      <w:r w:rsidR="00BE145B" w:rsidRPr="00A52DAE">
        <w:rPr>
          <w:rFonts w:eastAsia="Arial" w:cs="Times New Roman"/>
          <w:b/>
          <w:bCs/>
          <w:lang w:val="pl-PL"/>
        </w:rPr>
        <w:t>o trzech osiach i więcej</w:t>
      </w:r>
      <w:r w:rsidR="00005F9C" w:rsidRPr="00A52DAE">
        <w:rPr>
          <w:rFonts w:eastAsia="Arial" w:cs="Times New Roman"/>
          <w:b/>
          <w:bCs/>
          <w:lang w:val="pl-PL"/>
        </w:rPr>
        <w:t xml:space="preserve"> </w:t>
      </w:r>
      <w:r w:rsidRPr="00A52DAE">
        <w:rPr>
          <w:rFonts w:eastAsia="Arial" w:cs="Times New Roman"/>
          <w:b/>
          <w:bCs/>
          <w:lang w:val="pl-PL"/>
        </w:rPr>
        <w:t xml:space="preserve">z innym systemem zawieszenia </w:t>
      </w:r>
      <w:r w:rsidRPr="00A52DAE">
        <w:rPr>
          <w:rFonts w:eastAsia="Arial" w:cs="Times New Roman"/>
          <w:lang w:val="pl-PL"/>
        </w:rPr>
        <w:t>o dopuszczalnej masie całkowitej</w:t>
      </w:r>
    </w:p>
    <w:p w:rsidR="002D3A5C" w:rsidRPr="00A52DAE" w:rsidRDefault="005C3884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- równej lub wyższej niż 12 ton a mniejszej niż 40 ton      </w:t>
      </w:r>
      <w:r w:rsidR="00162AB3" w:rsidRPr="00A52DAE">
        <w:rPr>
          <w:rFonts w:eastAsia="Arial" w:cs="Times New Roman"/>
          <w:u w:val="single"/>
          <w:lang w:val="pl-PL"/>
        </w:rPr>
        <w:t xml:space="preserve">     </w:t>
      </w:r>
      <w:r w:rsidR="004B59F4" w:rsidRPr="00A52DAE">
        <w:rPr>
          <w:rFonts w:eastAsia="Arial" w:cs="Times New Roman"/>
          <w:u w:val="single"/>
          <w:lang w:val="pl-PL"/>
        </w:rPr>
        <w:t xml:space="preserve"> </w:t>
      </w:r>
      <w:r w:rsidR="004B59F4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4B59F4" w:rsidRPr="00A52DAE">
        <w:rPr>
          <w:rFonts w:eastAsia="Arial" w:cs="Times New Roman"/>
          <w:b/>
          <w:u w:val="single"/>
          <w:lang w:val="pl-PL"/>
        </w:rPr>
        <w:t>685,00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 </w:t>
      </w:r>
      <w:r w:rsidR="00703A74" w:rsidRPr="00A52DAE">
        <w:rPr>
          <w:rFonts w:eastAsia="Arial" w:cs="Times New Roman"/>
          <w:u w:val="single"/>
          <w:lang w:val="pl-PL"/>
        </w:rPr>
        <w:t>- równej lub wyz</w:t>
      </w:r>
      <w:r w:rsidR="00162AB3" w:rsidRPr="00A52DAE">
        <w:rPr>
          <w:rFonts w:eastAsia="Arial" w:cs="Times New Roman"/>
          <w:u w:val="single"/>
          <w:lang w:val="pl-PL"/>
        </w:rPr>
        <w:t>szej40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    </w:t>
      </w:r>
      <w:r w:rsidR="00FF339B" w:rsidRPr="00A52DAE">
        <w:rPr>
          <w:rFonts w:eastAsia="Arial" w:cs="Times New Roman"/>
          <w:b/>
          <w:u w:val="single"/>
          <w:lang w:val="pl-PL"/>
        </w:rPr>
        <w:t>2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FF339B" w:rsidRPr="00A52DAE">
        <w:rPr>
          <w:rFonts w:eastAsia="Arial" w:cs="Times New Roman"/>
          <w:b/>
          <w:u w:val="single"/>
          <w:lang w:val="pl-PL"/>
        </w:rPr>
        <w:t>493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131676" w:rsidRDefault="00131676">
      <w:pPr>
        <w:ind w:left="720"/>
        <w:jc w:val="both"/>
        <w:rPr>
          <w:rFonts w:eastAsia="Arial" w:cs="Times New Roman"/>
          <w:sz w:val="28"/>
          <w:szCs w:val="28"/>
          <w:lang w:val="pl-PL"/>
        </w:rPr>
      </w:pPr>
      <w:r w:rsidRPr="00131676">
        <w:rPr>
          <w:rFonts w:eastAsia="Arial" w:cs="Times New Roman"/>
          <w:sz w:val="28"/>
          <w:szCs w:val="28"/>
          <w:lang w:val="pl-PL"/>
        </w:rPr>
        <w:t>----------------------------------------------------------------------------</w:t>
      </w:r>
      <w:r>
        <w:rPr>
          <w:rFonts w:eastAsia="Arial" w:cs="Times New Roman"/>
          <w:sz w:val="28"/>
          <w:szCs w:val="28"/>
          <w:lang w:val="pl-PL"/>
        </w:rPr>
        <w:t>-------------------</w:t>
      </w:r>
    </w:p>
    <w:p w:rsidR="002D3A5C" w:rsidRPr="00A52DAE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od przyczepy lub naczepy</w:t>
      </w:r>
      <w:r w:rsidRPr="00A52DAE">
        <w:rPr>
          <w:rFonts w:eastAsia="Arial" w:cs="Times New Roman"/>
          <w:lang w:val="pl-PL"/>
        </w:rPr>
        <w:t xml:space="preserve">, które łącznie z pojazdem silnikowym posiadają 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lang w:val="pl-PL"/>
        </w:rPr>
        <w:t>dopuszczalną masę całkowitą</w:t>
      </w:r>
      <w:r w:rsidRPr="00A52DAE">
        <w:rPr>
          <w:rFonts w:eastAsia="Arial" w:cs="Times New Roman"/>
          <w:u w:val="single"/>
          <w:lang w:val="pl-PL"/>
        </w:rPr>
        <w:t xml:space="preserve"> </w:t>
      </w:r>
      <w:r w:rsidRPr="00A52DAE">
        <w:rPr>
          <w:rFonts w:eastAsia="Arial" w:cs="Times New Roman"/>
          <w:b/>
          <w:bCs/>
          <w:u w:val="single"/>
          <w:lang w:val="pl-PL"/>
        </w:rPr>
        <w:t xml:space="preserve">od 7 ton i poniżej 12 ton  </w:t>
      </w:r>
      <w:r w:rsidRPr="00A52DAE">
        <w:rPr>
          <w:rFonts w:eastAsia="Arial" w:cs="Times New Roman"/>
          <w:b/>
          <w:bCs/>
          <w:u w:val="single"/>
          <w:lang w:val="pl-PL"/>
        </w:rPr>
        <w:tab/>
      </w:r>
      <w:r w:rsidR="00703A74" w:rsidRPr="00A52DAE">
        <w:rPr>
          <w:rFonts w:eastAsia="Arial" w:cs="Times New Roman"/>
          <w:b/>
          <w:bCs/>
          <w:u w:val="single"/>
          <w:lang w:val="pl-PL"/>
        </w:rPr>
        <w:t xml:space="preserve">         </w:t>
      </w:r>
      <w:r w:rsidR="00FF339B" w:rsidRPr="00A52DAE">
        <w:rPr>
          <w:rFonts w:eastAsia="Arial" w:cs="Times New Roman"/>
          <w:b/>
          <w:u w:val="single"/>
          <w:lang w:val="pl-PL"/>
        </w:rPr>
        <w:t>200</w:t>
      </w:r>
      <w:r w:rsidR="009E1B51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 w:rsidP="00162AB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(z wyjątkiem związanych wyłącznie z działalnością rolniczą, prowadzoną przez</w:t>
      </w:r>
      <w:r w:rsidR="00162AB3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podatnika podatku rolnego)</w:t>
      </w:r>
      <w:r w:rsidR="009E1B51" w:rsidRPr="00A52DAE">
        <w:rPr>
          <w:rFonts w:eastAsia="Arial" w:cs="Times New Roman"/>
          <w:lang w:val="pl-PL"/>
        </w:rPr>
        <w:t xml:space="preserve">                                                     </w:t>
      </w:r>
      <w:r w:rsidR="00703A74" w:rsidRPr="00A52DAE">
        <w:rPr>
          <w:rFonts w:eastAsia="Arial" w:cs="Times New Roman"/>
          <w:lang w:val="pl-PL"/>
        </w:rPr>
        <w:t xml:space="preserve">        </w:t>
      </w:r>
    </w:p>
    <w:p w:rsidR="002D3A5C" w:rsidRPr="00A52DAE" w:rsidRDefault="002D3A5C" w:rsidP="00FF339B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od przyczepy lub naczepy</w:t>
      </w:r>
      <w:r w:rsidRPr="00A52DAE">
        <w:rPr>
          <w:rFonts w:eastAsia="Arial" w:cs="Times New Roman"/>
          <w:lang w:val="pl-PL"/>
        </w:rPr>
        <w:t>, z wyjątkiem związanych wyłącznie z działalnością rolniczą, prowadzoną przez podatnika podatku rolnego</w:t>
      </w:r>
      <w:r w:rsidR="00FF339B" w:rsidRPr="00A52DAE">
        <w:rPr>
          <w:rFonts w:eastAsia="Arial" w:cs="Times New Roman"/>
          <w:lang w:val="pl-PL"/>
        </w:rPr>
        <w:t xml:space="preserve"> </w:t>
      </w:r>
      <w:r w:rsidR="00DB1255" w:rsidRPr="00A52DAE">
        <w:rPr>
          <w:rFonts w:eastAsia="Arial" w:cs="Times New Roman"/>
          <w:lang w:val="pl-PL"/>
        </w:rPr>
        <w:t>które</w:t>
      </w:r>
      <w:r w:rsidRPr="00A52DAE">
        <w:rPr>
          <w:rFonts w:eastAsia="Arial" w:cs="Times New Roman"/>
          <w:lang w:val="pl-PL"/>
        </w:rPr>
        <w:t xml:space="preserve"> łącznie z pojazdem</w:t>
      </w:r>
      <w:r w:rsidR="00FF339B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>silnikowym posiadają dopuszczalną masę całkowitą:</w:t>
      </w:r>
    </w:p>
    <w:p w:rsidR="00136431" w:rsidRPr="00A52DAE" w:rsidRDefault="002D3A5C" w:rsidP="00136431">
      <w:pPr>
        <w:pStyle w:val="Akapitzlist"/>
        <w:numPr>
          <w:ilvl w:val="0"/>
          <w:numId w:val="5"/>
        </w:num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 xml:space="preserve">o jednej osi </w:t>
      </w:r>
      <w:r w:rsidRPr="00A52DAE">
        <w:rPr>
          <w:rFonts w:eastAsia="Arial" w:cs="Times New Roman"/>
          <w:lang w:val="pl-PL"/>
        </w:rPr>
        <w:t>z zawieszeniem pneumatycznym, zawieszeniem uznanym</w:t>
      </w:r>
      <w:r w:rsidR="00FF339B" w:rsidRPr="00A52DAE">
        <w:rPr>
          <w:rFonts w:eastAsia="Arial" w:cs="Times New Roman"/>
          <w:lang w:val="pl-PL"/>
        </w:rPr>
        <w:t xml:space="preserve"> za </w:t>
      </w:r>
    </w:p>
    <w:p w:rsidR="002D3A5C" w:rsidRPr="00A52DAE" w:rsidRDefault="00FF339B" w:rsidP="00136431">
      <w:pPr>
        <w:pStyle w:val="Akapitzlist"/>
        <w:ind w:left="108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równoważne </w:t>
      </w:r>
      <w:r w:rsidR="002D3A5C" w:rsidRPr="00A52DAE">
        <w:rPr>
          <w:rFonts w:eastAsia="Arial" w:cs="Times New Roman"/>
          <w:lang w:val="pl-PL"/>
        </w:rPr>
        <w:t xml:space="preserve"> o dopuszczalnej</w:t>
      </w:r>
      <w:r w:rsidRPr="00A52DAE">
        <w:rPr>
          <w:rFonts w:eastAsia="Arial" w:cs="Times New Roman"/>
          <w:lang w:val="pl-PL"/>
        </w:rPr>
        <w:t xml:space="preserve"> </w:t>
      </w:r>
      <w:r w:rsidR="002D3A5C" w:rsidRPr="00A52DAE">
        <w:rPr>
          <w:rFonts w:eastAsia="Arial" w:cs="Times New Roman"/>
          <w:lang w:val="pl-PL"/>
        </w:rPr>
        <w:t>masie całkowitej zespołu pojazdów:</w:t>
      </w:r>
    </w:p>
    <w:p w:rsidR="002D3A5C" w:rsidRPr="00A52DAE" w:rsidRDefault="002D3A5C" w:rsidP="00DB1255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</w:t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FF339B" w:rsidRPr="00A52DAE">
        <w:rPr>
          <w:rFonts w:eastAsia="Arial" w:cs="Times New Roman"/>
          <w:u w:val="single"/>
          <w:lang w:val="pl-PL"/>
        </w:rPr>
        <w:t xml:space="preserve"> niż 12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FF339B" w:rsidRPr="00A52DAE">
        <w:rPr>
          <w:rFonts w:eastAsia="Arial" w:cs="Times New Roman"/>
          <w:b/>
          <w:u w:val="single"/>
          <w:lang w:val="pl-PL"/>
        </w:rPr>
        <w:t>313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A52DAE" w:rsidRDefault="00DB1255" w:rsidP="00FF339B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b</w:t>
      </w:r>
      <w:r w:rsidR="00FF339B" w:rsidRPr="00A52DAE">
        <w:rPr>
          <w:rFonts w:eastAsia="Arial" w:cs="Times New Roman"/>
          <w:lang w:val="pl-PL"/>
        </w:rPr>
        <w:t xml:space="preserve">) </w:t>
      </w:r>
      <w:r w:rsidR="00FF339B" w:rsidRPr="00A52DAE">
        <w:rPr>
          <w:rFonts w:eastAsia="Arial" w:cs="Times New Roman"/>
          <w:b/>
          <w:bCs/>
          <w:lang w:val="pl-PL"/>
        </w:rPr>
        <w:t xml:space="preserve">o jednej osi </w:t>
      </w:r>
      <w:r w:rsidR="00FF339B" w:rsidRPr="00A52DAE">
        <w:rPr>
          <w:rFonts w:eastAsia="Arial" w:cs="Times New Roman"/>
          <w:lang w:val="pl-PL"/>
        </w:rPr>
        <w:t xml:space="preserve">z innym systemem zawieszenia osi jezdnych o dopuszczalnej masie </w:t>
      </w:r>
    </w:p>
    <w:p w:rsidR="00FF339B" w:rsidRPr="00A52DAE" w:rsidRDefault="00136431" w:rsidP="00FF339B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FF339B" w:rsidRPr="00A52DAE">
        <w:rPr>
          <w:rFonts w:eastAsia="Arial" w:cs="Times New Roman"/>
          <w:lang w:val="pl-PL"/>
        </w:rPr>
        <w:t>całkowitej zespołu pojazdów:</w:t>
      </w:r>
    </w:p>
    <w:p w:rsidR="00FF339B" w:rsidRPr="00A52DAE" w:rsidRDefault="00FF339B" w:rsidP="004002A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- </w:t>
      </w:r>
      <w:r w:rsidR="00195B03" w:rsidRPr="00A52DAE">
        <w:rPr>
          <w:rFonts w:eastAsia="Arial" w:cs="Times New Roman"/>
          <w:u w:val="single"/>
          <w:lang w:val="pl-PL"/>
        </w:rPr>
        <w:t>równ</w:t>
      </w:r>
      <w:r w:rsidR="002D3FDF" w:rsidRPr="00A52DAE">
        <w:rPr>
          <w:rFonts w:eastAsia="Arial" w:cs="Times New Roman"/>
          <w:u w:val="single"/>
          <w:lang w:val="pl-PL"/>
        </w:rPr>
        <w:t>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195B03" w:rsidRPr="00A52DAE">
        <w:rPr>
          <w:rFonts w:eastAsia="Arial" w:cs="Times New Roman"/>
          <w:u w:val="single"/>
          <w:lang w:val="pl-PL"/>
        </w:rPr>
        <w:t xml:space="preserve"> niż 12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95B03" w:rsidRPr="00A52DAE">
        <w:rPr>
          <w:rFonts w:eastAsia="Arial" w:cs="Times New Roman"/>
          <w:b/>
          <w:u w:val="single"/>
          <w:lang w:val="pl-PL"/>
        </w:rPr>
        <w:t>549</w:t>
      </w:r>
      <w:r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A52DAE" w:rsidRDefault="00DB1255" w:rsidP="00195B0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c</w:t>
      </w:r>
      <w:r w:rsidR="002D3A5C" w:rsidRPr="00A52DAE">
        <w:rPr>
          <w:rFonts w:eastAsia="Arial" w:cs="Times New Roman"/>
          <w:lang w:val="pl-PL"/>
        </w:rPr>
        <w:t xml:space="preserve">) </w:t>
      </w:r>
      <w:r w:rsidR="002D3A5C" w:rsidRPr="00A52DAE">
        <w:rPr>
          <w:rFonts w:eastAsia="Arial" w:cs="Times New Roman"/>
          <w:b/>
          <w:bCs/>
          <w:lang w:val="pl-PL"/>
        </w:rPr>
        <w:t xml:space="preserve">o dwóch </w:t>
      </w:r>
      <w:r w:rsidR="002D3A5C" w:rsidRPr="00A52DAE">
        <w:rPr>
          <w:rFonts w:eastAsia="Arial" w:cs="Times New Roman"/>
          <w:lang w:val="pl-PL"/>
        </w:rPr>
        <w:t>osiach z zawieszeniem pneu</w:t>
      </w:r>
      <w:r w:rsidR="00195B03" w:rsidRPr="00A52DAE">
        <w:rPr>
          <w:rFonts w:eastAsia="Arial" w:cs="Times New Roman"/>
          <w:lang w:val="pl-PL"/>
        </w:rPr>
        <w:t xml:space="preserve">matycznym, zawieszeniem uznanym </w:t>
      </w:r>
    </w:p>
    <w:p w:rsidR="002D3A5C" w:rsidRPr="00A52DAE" w:rsidRDefault="00703A74" w:rsidP="00195B0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195B03" w:rsidRPr="00A52DAE">
        <w:rPr>
          <w:rFonts w:eastAsia="Arial" w:cs="Times New Roman"/>
          <w:lang w:val="pl-PL"/>
        </w:rPr>
        <w:t>za równoważne</w:t>
      </w:r>
      <w:r w:rsidR="002D3A5C" w:rsidRPr="00A52DAE">
        <w:rPr>
          <w:rFonts w:eastAsia="Arial" w:cs="Times New Roman"/>
          <w:lang w:val="pl-PL"/>
        </w:rPr>
        <w:t xml:space="preserve"> o dopuszczalnej masie całkowitej zespołu pojazdów: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="00481AF1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 niż 12 ton i mniejszej</w:t>
      </w:r>
      <w:r w:rsidR="00EA2512" w:rsidRPr="00A52DAE">
        <w:rPr>
          <w:rFonts w:eastAsia="Arial" w:cs="Times New Roman"/>
          <w:u w:val="single"/>
          <w:lang w:val="pl-PL"/>
        </w:rPr>
        <w:t xml:space="preserve"> niż 28</w:t>
      </w:r>
      <w:r w:rsidR="00195B03" w:rsidRPr="00A52DAE">
        <w:rPr>
          <w:rFonts w:eastAsia="Arial" w:cs="Times New Roman"/>
          <w:u w:val="single"/>
          <w:lang w:val="pl-PL"/>
        </w:rPr>
        <w:t xml:space="preserve"> ton</w:t>
      </w:r>
      <w:r w:rsidR="00650633" w:rsidRPr="00A52DAE">
        <w:rPr>
          <w:rFonts w:eastAsia="Arial" w:cs="Times New Roman"/>
          <w:u w:val="single"/>
          <w:lang w:val="pl-PL"/>
        </w:rPr>
        <w:t xml:space="preserve">            </w:t>
      </w:r>
      <w:r w:rsidR="00195B03" w:rsidRPr="00A52DAE">
        <w:rPr>
          <w:rFonts w:eastAsia="Arial" w:cs="Times New Roman"/>
          <w:b/>
          <w:u w:val="single"/>
          <w:lang w:val="pl-PL"/>
        </w:rPr>
        <w:t>206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="00481AF1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EA2512" w:rsidRPr="00A52DAE">
        <w:rPr>
          <w:rFonts w:eastAsia="Arial" w:cs="Times New Roman"/>
          <w:u w:val="single"/>
          <w:lang w:val="pl-PL"/>
        </w:rPr>
        <w:t xml:space="preserve"> niż 28</w:t>
      </w:r>
      <w:r w:rsidR="00136FCD" w:rsidRPr="00A52DAE">
        <w:rPr>
          <w:rFonts w:eastAsia="Arial" w:cs="Times New Roman"/>
          <w:u w:val="single"/>
          <w:lang w:val="pl-PL"/>
        </w:rPr>
        <w:t xml:space="preserve"> ton i mniejszej</w:t>
      </w:r>
      <w:r w:rsidR="00195B03" w:rsidRPr="00A52DAE">
        <w:rPr>
          <w:rFonts w:eastAsia="Arial" w:cs="Times New Roman"/>
          <w:u w:val="single"/>
          <w:lang w:val="pl-PL"/>
        </w:rPr>
        <w:t xml:space="preserve"> niż 33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</w:t>
      </w:r>
      <w:r w:rsidR="00195B03" w:rsidRPr="00A52DAE">
        <w:rPr>
          <w:rFonts w:eastAsia="Arial" w:cs="Times New Roman"/>
          <w:b/>
          <w:u w:val="single"/>
          <w:lang w:val="pl-PL"/>
        </w:rPr>
        <w:t>600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="00481AF1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195B03" w:rsidRPr="00A52DAE">
        <w:rPr>
          <w:rFonts w:eastAsia="Arial" w:cs="Times New Roman"/>
          <w:u w:val="single"/>
          <w:lang w:val="pl-PL"/>
        </w:rPr>
        <w:t xml:space="preserve"> niż 33 tony</w:t>
      </w:r>
      <w:r w:rsidR="00136FCD" w:rsidRPr="00A52DAE">
        <w:rPr>
          <w:rFonts w:eastAsia="Arial" w:cs="Times New Roman"/>
          <w:u w:val="single"/>
          <w:lang w:val="pl-PL"/>
        </w:rPr>
        <w:t xml:space="preserve"> i mniejszej</w:t>
      </w:r>
      <w:r w:rsidR="002D3FDF" w:rsidRPr="00A52DAE">
        <w:rPr>
          <w:rFonts w:eastAsia="Arial" w:cs="Times New Roman"/>
          <w:u w:val="single"/>
          <w:lang w:val="pl-PL"/>
        </w:rPr>
        <w:t xml:space="preserve"> niż</w:t>
      </w:r>
      <w:r w:rsidR="00195B03" w:rsidRPr="00A52DAE">
        <w:rPr>
          <w:rFonts w:eastAsia="Arial" w:cs="Times New Roman"/>
          <w:u w:val="single"/>
          <w:lang w:val="pl-PL"/>
        </w:rPr>
        <w:t xml:space="preserve"> </w:t>
      </w:r>
      <w:r w:rsidR="00D272B6" w:rsidRPr="00A52DAE">
        <w:rPr>
          <w:rFonts w:eastAsia="Arial" w:cs="Times New Roman"/>
          <w:u w:val="single"/>
          <w:lang w:val="pl-PL"/>
        </w:rPr>
        <w:t>38</w:t>
      </w:r>
      <w:r w:rsidR="002D3FDF" w:rsidRPr="00A52DAE">
        <w:rPr>
          <w:rFonts w:eastAsia="Arial" w:cs="Times New Roman"/>
          <w:u w:val="single"/>
          <w:lang w:val="pl-PL"/>
        </w:rPr>
        <w:t xml:space="preserve"> ton </w:t>
      </w:r>
      <w:r w:rsidR="00195B03" w:rsidRPr="00A52DAE">
        <w:rPr>
          <w:rFonts w:eastAsia="Arial" w:cs="Times New Roman"/>
          <w:u w:val="single"/>
          <w:lang w:val="pl-PL"/>
        </w:rPr>
        <w:t xml:space="preserve"> </w:t>
      </w:r>
      <w:r w:rsidR="00D272B6" w:rsidRPr="00A52DAE">
        <w:rPr>
          <w:rFonts w:eastAsia="Arial" w:cs="Times New Roman"/>
          <w:u w:val="single"/>
          <w:lang w:val="pl-PL"/>
        </w:rPr>
        <w:t xml:space="preserve">  </w:t>
      </w:r>
      <w:r w:rsidR="00162AB3" w:rsidRPr="00A52DAE">
        <w:rPr>
          <w:rFonts w:eastAsia="Arial" w:cs="Times New Roman"/>
          <w:u w:val="single"/>
          <w:lang w:val="pl-PL"/>
        </w:rPr>
        <w:t xml:space="preserve">      </w:t>
      </w:r>
      <w:r w:rsidR="00195B03" w:rsidRPr="00A52DAE">
        <w:rPr>
          <w:rFonts w:eastAsia="Arial" w:cs="Times New Roman"/>
          <w:b/>
          <w:u w:val="single"/>
          <w:lang w:val="pl-PL"/>
        </w:rPr>
        <w:t>832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A52DAE">
        <w:rPr>
          <w:rFonts w:eastAsia="Arial" w:cs="Times New Roman"/>
          <w:u w:val="single"/>
          <w:lang w:val="pl-PL"/>
        </w:rPr>
        <w:t>.</w:t>
      </w:r>
    </w:p>
    <w:p w:rsidR="002D3A5C" w:rsidRPr="00A52DAE" w:rsidRDefault="002D3A5C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b/>
          <w:bCs/>
          <w:i/>
          <w:iCs/>
          <w:u w:val="single"/>
          <w:lang w:val="pl-PL"/>
        </w:rPr>
        <w:t xml:space="preserve">     </w:t>
      </w:r>
      <w:r w:rsidRPr="00A52DAE">
        <w:rPr>
          <w:rFonts w:eastAsia="Arial" w:cs="Times New Roman"/>
          <w:i/>
          <w:iCs/>
          <w:u w:val="single"/>
          <w:lang w:val="pl-PL"/>
        </w:rPr>
        <w:t>-</w:t>
      </w:r>
      <w:r w:rsidR="002D3FDF" w:rsidRPr="00A52DAE">
        <w:rPr>
          <w:rFonts w:eastAsia="Arial" w:cs="Times New Roman"/>
          <w:u w:val="single"/>
          <w:lang w:val="pl-PL"/>
        </w:rPr>
        <w:t xml:space="preserve"> równej lub wyższej niż </w:t>
      </w:r>
      <w:r w:rsidR="00D272B6" w:rsidRPr="00A52DAE">
        <w:rPr>
          <w:rFonts w:eastAsia="Arial" w:cs="Times New Roman"/>
          <w:u w:val="single"/>
          <w:lang w:val="pl-PL"/>
        </w:rPr>
        <w:t>38</w:t>
      </w:r>
      <w:r w:rsidR="002D3FDF" w:rsidRPr="00A52DAE">
        <w:rPr>
          <w:rFonts w:eastAsia="Arial" w:cs="Times New Roman"/>
          <w:u w:val="single"/>
          <w:lang w:val="pl-PL"/>
        </w:rPr>
        <w:t xml:space="preserve"> ton</w:t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95B03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195B03" w:rsidRPr="00A52DAE">
        <w:rPr>
          <w:rFonts w:eastAsia="Arial" w:cs="Times New Roman"/>
          <w:b/>
          <w:u w:val="single"/>
          <w:lang w:val="pl-PL"/>
        </w:rPr>
        <w:t>124</w:t>
      </w:r>
      <w:r w:rsidR="004B59F4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A52DAE" w:rsidRDefault="00DB1255" w:rsidP="00195B0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d</w:t>
      </w:r>
      <w:r w:rsidR="002D3A5C" w:rsidRPr="00A52DAE">
        <w:rPr>
          <w:rFonts w:eastAsia="Arial" w:cs="Times New Roman"/>
          <w:lang w:val="pl-PL"/>
        </w:rPr>
        <w:t xml:space="preserve">) </w:t>
      </w:r>
      <w:r w:rsidR="00EA2512" w:rsidRPr="00A52DAE">
        <w:rPr>
          <w:rFonts w:eastAsia="Arial" w:cs="Times New Roman"/>
          <w:b/>
          <w:bCs/>
          <w:lang w:val="pl-PL"/>
        </w:rPr>
        <w:t>o dwóch</w:t>
      </w:r>
      <w:r w:rsidR="002D3A5C" w:rsidRPr="00A52DAE">
        <w:rPr>
          <w:rFonts w:eastAsia="Arial" w:cs="Times New Roman"/>
          <w:b/>
          <w:bCs/>
          <w:lang w:val="pl-PL"/>
        </w:rPr>
        <w:t xml:space="preserve"> osiach </w:t>
      </w:r>
      <w:r w:rsidR="00195B03" w:rsidRPr="00A52DAE">
        <w:rPr>
          <w:rFonts w:eastAsia="Arial" w:cs="Times New Roman"/>
          <w:lang w:val="pl-PL"/>
        </w:rPr>
        <w:t>z</w:t>
      </w:r>
      <w:r w:rsidR="002D3A5C" w:rsidRPr="00A52DAE">
        <w:rPr>
          <w:rFonts w:eastAsia="Arial" w:cs="Times New Roman"/>
          <w:lang w:val="pl-PL"/>
        </w:rPr>
        <w:t xml:space="preserve"> innym systemem zawieszenia osi jezdnych o dopuszczalnej </w:t>
      </w:r>
    </w:p>
    <w:p w:rsidR="002D3A5C" w:rsidRPr="00A52DAE" w:rsidRDefault="00703A74" w:rsidP="00195B03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2D3A5C" w:rsidRPr="00A52DAE">
        <w:rPr>
          <w:rFonts w:eastAsia="Arial" w:cs="Times New Roman"/>
          <w:lang w:val="pl-PL"/>
        </w:rPr>
        <w:t>masie całkowite</w:t>
      </w:r>
      <w:r w:rsidRPr="00A52DAE">
        <w:rPr>
          <w:rFonts w:eastAsia="Arial" w:cs="Times New Roman"/>
          <w:lang w:val="pl-PL"/>
        </w:rPr>
        <w:t>j</w:t>
      </w:r>
      <w:r w:rsidR="002D3A5C" w:rsidRPr="00A52DAE">
        <w:rPr>
          <w:rFonts w:eastAsia="Arial" w:cs="Times New Roman"/>
          <w:lang w:val="pl-PL"/>
        </w:rPr>
        <w:t xml:space="preserve"> zespołu pojazdów:   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Pr="00A52DAE">
        <w:rPr>
          <w:rFonts w:eastAsia="Arial" w:cs="Times New Roman"/>
          <w:u w:val="single"/>
          <w:lang w:val="pl-PL"/>
        </w:rPr>
        <w:t xml:space="preserve"> niż 12</w:t>
      </w:r>
      <w:r w:rsidR="00136FCD" w:rsidRPr="00A52DAE">
        <w:rPr>
          <w:rFonts w:eastAsia="Arial" w:cs="Times New Roman"/>
          <w:u w:val="single"/>
          <w:lang w:val="pl-PL"/>
        </w:rPr>
        <w:t xml:space="preserve"> ton i mniejszej niż 2</w:t>
      </w:r>
      <w:r w:rsidR="00162AB3" w:rsidRPr="00A52DAE">
        <w:rPr>
          <w:rFonts w:eastAsia="Arial" w:cs="Times New Roman"/>
          <w:u w:val="single"/>
          <w:lang w:val="pl-PL"/>
        </w:rPr>
        <w:t>8 ton</w:t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  </w:t>
      </w:r>
      <w:r w:rsidRPr="00A52DAE">
        <w:rPr>
          <w:rFonts w:eastAsia="Arial" w:cs="Times New Roman"/>
          <w:b/>
          <w:u w:val="single"/>
          <w:lang w:val="pl-PL"/>
        </w:rPr>
        <w:t>303,00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</w:t>
      </w:r>
      <w:r w:rsidR="00136431" w:rsidRPr="00A52DAE">
        <w:rPr>
          <w:rFonts w:eastAsia="Arial" w:cs="Times New Roman"/>
          <w:u w:val="single"/>
          <w:lang w:val="pl-PL"/>
        </w:rPr>
        <w:t>.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 niż 28 ton i mniejszej</w:t>
      </w:r>
      <w:r w:rsidRPr="00A52DAE">
        <w:rPr>
          <w:rFonts w:eastAsia="Arial" w:cs="Times New Roman"/>
          <w:u w:val="single"/>
          <w:lang w:val="pl-PL"/>
        </w:rPr>
        <w:t xml:space="preserve"> niż 33 ton</w:t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  </w:t>
      </w:r>
      <w:r w:rsidRPr="00A52DAE">
        <w:rPr>
          <w:rFonts w:eastAsia="Arial" w:cs="Times New Roman"/>
          <w:b/>
          <w:u w:val="single"/>
          <w:lang w:val="pl-PL"/>
        </w:rPr>
        <w:t>832,00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Pr="00A52DAE">
        <w:rPr>
          <w:rFonts w:eastAsia="Arial" w:cs="Times New Roman"/>
          <w:u w:val="single"/>
          <w:lang w:val="pl-PL"/>
        </w:rPr>
        <w:t xml:space="preserve"> niż 33 ton</w:t>
      </w:r>
      <w:r w:rsidR="00136FCD" w:rsidRPr="00A52DAE">
        <w:rPr>
          <w:rFonts w:eastAsia="Arial" w:cs="Times New Roman"/>
          <w:u w:val="single"/>
          <w:lang w:val="pl-PL"/>
        </w:rPr>
        <w:t>y i mniejszej</w:t>
      </w:r>
      <w:r w:rsidR="002D3FDF" w:rsidRPr="00A52DAE">
        <w:rPr>
          <w:rFonts w:eastAsia="Arial" w:cs="Times New Roman"/>
          <w:u w:val="single"/>
          <w:lang w:val="pl-PL"/>
        </w:rPr>
        <w:t xml:space="preserve"> niż </w:t>
      </w:r>
      <w:r w:rsidRPr="00A52DAE">
        <w:rPr>
          <w:rFonts w:eastAsia="Arial" w:cs="Times New Roman"/>
          <w:u w:val="single"/>
          <w:lang w:val="pl-PL"/>
        </w:rPr>
        <w:t>38</w:t>
      </w:r>
      <w:r w:rsidR="002D3FDF" w:rsidRPr="00A52DAE">
        <w:rPr>
          <w:rFonts w:eastAsia="Arial" w:cs="Times New Roman"/>
          <w:u w:val="single"/>
          <w:lang w:val="pl-PL"/>
        </w:rPr>
        <w:t xml:space="preserve"> ton </w:t>
      </w:r>
      <w:r w:rsidR="00D272B6" w:rsidRPr="00A52DAE">
        <w:rPr>
          <w:rFonts w:eastAsia="Arial" w:cs="Times New Roman"/>
          <w:u w:val="single"/>
          <w:lang w:val="pl-PL"/>
        </w:rPr>
        <w:t xml:space="preserve"> </w:t>
      </w:r>
      <w:r w:rsidR="00162AB3" w:rsidRPr="00A52DAE">
        <w:rPr>
          <w:rFonts w:eastAsia="Arial" w:cs="Times New Roman"/>
          <w:u w:val="single"/>
          <w:lang w:val="pl-PL"/>
        </w:rPr>
        <w:tab/>
        <w:t xml:space="preserve"> </w:t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263,00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136431" w:rsidRPr="00A52DAE" w:rsidRDefault="00EA2512" w:rsidP="00162AB3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b/>
          <w:bCs/>
          <w:i/>
          <w:iCs/>
          <w:u w:val="single"/>
          <w:lang w:val="pl-PL"/>
        </w:rPr>
        <w:t xml:space="preserve">     </w:t>
      </w:r>
      <w:r w:rsidRPr="00A52DAE">
        <w:rPr>
          <w:rFonts w:eastAsia="Arial" w:cs="Times New Roman"/>
          <w:i/>
          <w:iCs/>
          <w:u w:val="single"/>
          <w:lang w:val="pl-PL"/>
        </w:rPr>
        <w:t>-</w:t>
      </w:r>
      <w:r w:rsidR="002D3FDF" w:rsidRPr="00A52DAE">
        <w:rPr>
          <w:rFonts w:eastAsia="Arial" w:cs="Times New Roman"/>
          <w:u w:val="single"/>
          <w:lang w:val="pl-PL"/>
        </w:rPr>
        <w:t xml:space="preserve"> równej lub wyższej niż </w:t>
      </w:r>
      <w:r w:rsidRPr="00A52DAE">
        <w:rPr>
          <w:rFonts w:eastAsia="Arial" w:cs="Times New Roman"/>
          <w:u w:val="single"/>
          <w:lang w:val="pl-PL"/>
        </w:rPr>
        <w:t>38</w:t>
      </w:r>
      <w:r w:rsidR="002D3FDF" w:rsidRPr="00A52DAE">
        <w:rPr>
          <w:rFonts w:eastAsia="Arial" w:cs="Times New Roman"/>
          <w:u w:val="single"/>
          <w:lang w:val="pl-PL"/>
        </w:rPr>
        <w:t xml:space="preserve"> ton</w:t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ab/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</w:t>
      </w:r>
      <w:r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Pr="00A52DAE">
        <w:rPr>
          <w:rFonts w:eastAsia="Arial" w:cs="Times New Roman"/>
          <w:b/>
          <w:u w:val="single"/>
          <w:lang w:val="pl-PL"/>
        </w:rPr>
        <w:t>663,00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A52DAE" w:rsidRDefault="00DB1255" w:rsidP="00EA2512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e</w:t>
      </w:r>
      <w:r w:rsidR="00EA2512" w:rsidRPr="00A52DAE">
        <w:rPr>
          <w:rFonts w:eastAsia="Arial" w:cs="Times New Roman"/>
          <w:lang w:val="pl-PL"/>
        </w:rPr>
        <w:t xml:space="preserve">) </w:t>
      </w:r>
      <w:r w:rsidR="00EA2512" w:rsidRPr="00A52DAE">
        <w:rPr>
          <w:rFonts w:eastAsia="Arial" w:cs="Times New Roman"/>
          <w:b/>
          <w:bCs/>
          <w:lang w:val="pl-PL"/>
        </w:rPr>
        <w:t>o trzech</w:t>
      </w:r>
      <w:r w:rsidR="00BE145B" w:rsidRPr="00A52DAE">
        <w:rPr>
          <w:rFonts w:eastAsia="Arial" w:cs="Times New Roman"/>
          <w:b/>
          <w:bCs/>
          <w:lang w:val="pl-PL"/>
        </w:rPr>
        <w:t xml:space="preserve"> osiach</w:t>
      </w:r>
      <w:r w:rsidR="00EA2512" w:rsidRPr="00A52DAE">
        <w:rPr>
          <w:rFonts w:eastAsia="Arial" w:cs="Times New Roman"/>
          <w:b/>
          <w:bCs/>
          <w:lang w:val="pl-PL"/>
        </w:rPr>
        <w:t xml:space="preserve"> </w:t>
      </w:r>
      <w:r w:rsidR="00BE145B" w:rsidRPr="00A52DAE">
        <w:rPr>
          <w:rFonts w:eastAsia="Arial" w:cs="Times New Roman"/>
          <w:b/>
          <w:bCs/>
          <w:lang w:val="pl-PL"/>
        </w:rPr>
        <w:t xml:space="preserve"> i więcej</w:t>
      </w:r>
      <w:r w:rsidR="00005F9C" w:rsidRPr="00A52DAE">
        <w:rPr>
          <w:rFonts w:eastAsia="Arial" w:cs="Times New Roman"/>
          <w:b/>
          <w:bCs/>
          <w:lang w:val="pl-PL"/>
        </w:rPr>
        <w:t xml:space="preserve"> </w:t>
      </w:r>
      <w:r w:rsidR="00EA2512" w:rsidRPr="00A52DAE">
        <w:rPr>
          <w:rFonts w:eastAsia="Arial" w:cs="Times New Roman"/>
          <w:lang w:val="pl-PL"/>
        </w:rPr>
        <w:t xml:space="preserve">osiach z zawieszeniem pneumatycznym, zawieszeniem uznanym </w:t>
      </w:r>
    </w:p>
    <w:p w:rsidR="00EA2512" w:rsidRPr="00A52DAE" w:rsidRDefault="00703A74" w:rsidP="00EA2512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EA2512" w:rsidRPr="00A52DAE">
        <w:rPr>
          <w:rFonts w:eastAsia="Arial" w:cs="Times New Roman"/>
          <w:lang w:val="pl-PL"/>
        </w:rPr>
        <w:t>za równoważne o dopuszczalnej masie całkowitej zespołu pojazdów: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 niż 12 ton i mniejszej</w:t>
      </w:r>
      <w:r w:rsidR="00D272B6" w:rsidRPr="00A52DAE">
        <w:rPr>
          <w:rFonts w:eastAsia="Arial" w:cs="Times New Roman"/>
          <w:u w:val="single"/>
          <w:lang w:val="pl-PL"/>
        </w:rPr>
        <w:t xml:space="preserve"> niż 3</w:t>
      </w:r>
      <w:r w:rsidR="00162AB3" w:rsidRPr="00A52DAE">
        <w:rPr>
          <w:rFonts w:eastAsia="Arial" w:cs="Times New Roman"/>
          <w:u w:val="single"/>
          <w:lang w:val="pl-PL"/>
        </w:rPr>
        <w:t>8 ton</w:t>
      </w:r>
      <w:r w:rsidR="00162AB3" w:rsidRPr="00A52DAE">
        <w:rPr>
          <w:rFonts w:eastAsia="Arial" w:cs="Times New Roman"/>
          <w:u w:val="single"/>
          <w:lang w:val="pl-PL"/>
        </w:rPr>
        <w:tab/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   </w:t>
      </w:r>
      <w:r w:rsidR="005E3B76" w:rsidRPr="00A52DAE">
        <w:rPr>
          <w:rFonts w:eastAsia="Arial" w:cs="Times New Roman"/>
          <w:b/>
          <w:u w:val="single"/>
          <w:lang w:val="pl-PL"/>
        </w:rPr>
        <w:t>662</w:t>
      </w:r>
      <w:r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EA2512" w:rsidRPr="00A52DAE" w:rsidRDefault="00EA2512" w:rsidP="00D272B6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5E3B76" w:rsidRPr="00A52DAE">
        <w:rPr>
          <w:rFonts w:eastAsia="Arial" w:cs="Times New Roman"/>
          <w:u w:val="single"/>
          <w:lang w:val="pl-PL"/>
        </w:rPr>
        <w:t xml:space="preserve"> niż 3</w:t>
      </w:r>
      <w:r w:rsidRPr="00A52DAE">
        <w:rPr>
          <w:rFonts w:eastAsia="Arial" w:cs="Times New Roman"/>
          <w:u w:val="single"/>
          <w:lang w:val="pl-PL"/>
        </w:rPr>
        <w:t>8</w:t>
      </w:r>
      <w:r w:rsidR="005E3B76" w:rsidRPr="00A52DAE">
        <w:rPr>
          <w:rFonts w:eastAsia="Arial" w:cs="Times New Roman"/>
          <w:u w:val="single"/>
          <w:lang w:val="pl-PL"/>
        </w:rPr>
        <w:t xml:space="preserve"> ton 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  <w:t xml:space="preserve">                     </w:t>
      </w:r>
      <w:r w:rsidR="005E3B76" w:rsidRPr="00A52DAE">
        <w:rPr>
          <w:rFonts w:eastAsia="Arial" w:cs="Times New Roman"/>
          <w:b/>
          <w:u w:val="single"/>
          <w:lang w:val="pl-PL"/>
        </w:rPr>
        <w:t>922,</w:t>
      </w:r>
      <w:r w:rsidRPr="00A52DAE">
        <w:rPr>
          <w:rFonts w:eastAsia="Arial" w:cs="Times New Roman"/>
          <w:b/>
          <w:u w:val="single"/>
          <w:lang w:val="pl-PL"/>
        </w:rPr>
        <w:t>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703A74" w:rsidRPr="00A52DAE" w:rsidRDefault="00DB1255" w:rsidP="00EA2512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f</w:t>
      </w:r>
      <w:r w:rsidR="00EA2512" w:rsidRPr="00A52DAE">
        <w:rPr>
          <w:rFonts w:eastAsia="Arial" w:cs="Times New Roman"/>
          <w:lang w:val="pl-PL"/>
        </w:rPr>
        <w:t xml:space="preserve">) </w:t>
      </w:r>
      <w:r w:rsidR="00EA2512" w:rsidRPr="00A52DAE">
        <w:rPr>
          <w:rFonts w:eastAsia="Arial" w:cs="Times New Roman"/>
          <w:b/>
          <w:bCs/>
          <w:lang w:val="pl-PL"/>
        </w:rPr>
        <w:t>o trzech osiach</w:t>
      </w:r>
      <w:r w:rsidR="005E3B76" w:rsidRPr="00A52DAE">
        <w:rPr>
          <w:rFonts w:eastAsia="Arial" w:cs="Times New Roman"/>
          <w:b/>
          <w:bCs/>
          <w:lang w:val="pl-PL"/>
        </w:rPr>
        <w:t xml:space="preserve"> i więcej</w:t>
      </w:r>
      <w:r w:rsidR="00EA2512" w:rsidRPr="00A52DAE">
        <w:rPr>
          <w:rFonts w:eastAsia="Arial" w:cs="Times New Roman"/>
          <w:b/>
          <w:bCs/>
          <w:lang w:val="pl-PL"/>
        </w:rPr>
        <w:t xml:space="preserve"> </w:t>
      </w:r>
      <w:r w:rsidR="00EA2512" w:rsidRPr="00A52DAE">
        <w:rPr>
          <w:rFonts w:eastAsia="Arial" w:cs="Times New Roman"/>
          <w:lang w:val="pl-PL"/>
        </w:rPr>
        <w:t xml:space="preserve">z innym systemem zawieszenia osi jezdnych </w:t>
      </w:r>
    </w:p>
    <w:p w:rsidR="00EA2512" w:rsidRPr="00A52DAE" w:rsidRDefault="00703A74" w:rsidP="00EA2512">
      <w:pPr>
        <w:ind w:left="720"/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    </w:t>
      </w:r>
      <w:r w:rsidR="00EA2512" w:rsidRPr="00A52DAE">
        <w:rPr>
          <w:rFonts w:eastAsia="Arial" w:cs="Times New Roman"/>
          <w:lang w:val="pl-PL"/>
        </w:rPr>
        <w:t xml:space="preserve">o dopuszczalnej masie całkowite zespołu pojazdów:    </w:t>
      </w:r>
    </w:p>
    <w:p w:rsidR="00EA2512" w:rsidRPr="00A52DAE" w:rsidRDefault="00EA2512" w:rsidP="00EA251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lastRenderedPageBreak/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 niż 12 ton i mniejszej</w:t>
      </w:r>
      <w:r w:rsidR="005E3B76" w:rsidRPr="00A52DAE">
        <w:rPr>
          <w:rFonts w:eastAsia="Arial" w:cs="Times New Roman"/>
          <w:u w:val="single"/>
          <w:lang w:val="pl-PL"/>
        </w:rPr>
        <w:t xml:space="preserve"> niż 3</w:t>
      </w:r>
      <w:r w:rsidR="004002A2" w:rsidRPr="00A52DAE">
        <w:rPr>
          <w:rFonts w:eastAsia="Arial" w:cs="Times New Roman"/>
          <w:u w:val="single"/>
          <w:lang w:val="pl-PL"/>
        </w:rPr>
        <w:t>8 ton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b/>
          <w:u w:val="single"/>
          <w:lang w:val="pl-PL"/>
        </w:rPr>
        <w:t xml:space="preserve">    </w:t>
      </w:r>
      <w:r w:rsidRPr="00A52DAE">
        <w:rPr>
          <w:rFonts w:eastAsia="Arial" w:cs="Times New Roman"/>
          <w:b/>
          <w:u w:val="single"/>
          <w:lang w:val="pl-PL"/>
        </w:rPr>
        <w:t>922,00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903C0E" w:rsidRPr="00A52DAE" w:rsidRDefault="00EA2512" w:rsidP="004002A2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-</w:t>
      </w:r>
      <w:r w:rsidRPr="00A52DAE">
        <w:rPr>
          <w:rFonts w:eastAsia="Arial" w:cs="Times New Roman"/>
          <w:u w:val="single"/>
          <w:lang w:val="pl-PL"/>
        </w:rPr>
        <w:tab/>
      </w:r>
      <w:r w:rsidR="002D3FDF" w:rsidRPr="00A52DAE">
        <w:rPr>
          <w:rFonts w:eastAsia="Arial" w:cs="Times New Roman"/>
          <w:u w:val="single"/>
          <w:lang w:val="pl-PL"/>
        </w:rPr>
        <w:t>równej</w:t>
      </w:r>
      <w:r w:rsidR="00136FCD" w:rsidRPr="00A52DAE">
        <w:rPr>
          <w:rFonts w:eastAsia="Arial" w:cs="Times New Roman"/>
          <w:u w:val="single"/>
          <w:lang w:val="pl-PL"/>
        </w:rPr>
        <w:t xml:space="preserve"> lub wyższej</w:t>
      </w:r>
      <w:r w:rsidR="005E3B76" w:rsidRPr="00A52DAE">
        <w:rPr>
          <w:rFonts w:eastAsia="Arial" w:cs="Times New Roman"/>
          <w:u w:val="single"/>
          <w:lang w:val="pl-PL"/>
        </w:rPr>
        <w:t xml:space="preserve"> niż 3</w:t>
      </w:r>
      <w:r w:rsidRPr="00A52DAE">
        <w:rPr>
          <w:rFonts w:eastAsia="Arial" w:cs="Times New Roman"/>
          <w:u w:val="single"/>
          <w:lang w:val="pl-PL"/>
        </w:rPr>
        <w:t>8</w:t>
      </w:r>
      <w:r w:rsidR="005E3B76" w:rsidRPr="00A52DAE">
        <w:rPr>
          <w:rFonts w:eastAsia="Arial" w:cs="Times New Roman"/>
          <w:u w:val="single"/>
          <w:lang w:val="pl-PL"/>
        </w:rPr>
        <w:t xml:space="preserve"> ton                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b/>
          <w:u w:val="single"/>
          <w:lang w:val="pl-PL"/>
        </w:rPr>
        <w:t xml:space="preserve"> 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</w:t>
      </w:r>
      <w:r w:rsidR="005E3B76" w:rsidRPr="00A52DAE">
        <w:rPr>
          <w:rFonts w:eastAsia="Arial" w:cs="Times New Roman"/>
          <w:b/>
          <w:u w:val="single"/>
          <w:lang w:val="pl-PL"/>
        </w:rPr>
        <w:t>1</w:t>
      </w:r>
      <w:r w:rsidR="00703A74" w:rsidRPr="00A52DAE">
        <w:rPr>
          <w:rFonts w:eastAsia="Arial" w:cs="Times New Roman"/>
          <w:b/>
          <w:u w:val="single"/>
          <w:lang w:val="pl-PL"/>
        </w:rPr>
        <w:t>.</w:t>
      </w:r>
      <w:r w:rsidR="005E3B76" w:rsidRPr="00A52DAE">
        <w:rPr>
          <w:rFonts w:eastAsia="Arial" w:cs="Times New Roman"/>
          <w:b/>
          <w:u w:val="single"/>
          <w:lang w:val="pl-PL"/>
        </w:rPr>
        <w:t>253</w:t>
      </w:r>
      <w:r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2D3A5C">
      <w:pPr>
        <w:numPr>
          <w:ilvl w:val="0"/>
          <w:numId w:val="2"/>
        </w:numPr>
        <w:tabs>
          <w:tab w:val="left" w:pos="720"/>
        </w:tabs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od autobusu</w:t>
      </w:r>
      <w:r w:rsidR="00650633" w:rsidRPr="00A52DAE">
        <w:rPr>
          <w:rFonts w:eastAsia="Arial" w:cs="Times New Roman"/>
          <w:lang w:val="pl-PL"/>
        </w:rPr>
        <w:t xml:space="preserve"> </w:t>
      </w:r>
      <w:r w:rsidR="00650633" w:rsidRPr="00A52DAE">
        <w:rPr>
          <w:rFonts w:eastAsia="Arial" w:cs="Times New Roman"/>
          <w:b/>
          <w:lang w:val="pl-PL"/>
        </w:rPr>
        <w:t>w zależności od liczby</w:t>
      </w:r>
      <w:r w:rsidRPr="00A52DAE">
        <w:rPr>
          <w:rFonts w:eastAsia="Arial" w:cs="Times New Roman"/>
          <w:b/>
          <w:lang w:val="pl-PL"/>
        </w:rPr>
        <w:t xml:space="preserve"> miejsc do siedzenia</w:t>
      </w:r>
      <w:r w:rsidR="00650633" w:rsidRPr="00A52DAE">
        <w:rPr>
          <w:rFonts w:eastAsia="Arial" w:cs="Times New Roman"/>
          <w:b/>
          <w:lang w:val="pl-PL"/>
        </w:rPr>
        <w:t xml:space="preserve"> poza miejscem kierowcy</w:t>
      </w:r>
      <w:r w:rsidR="006436BB" w:rsidRPr="00A52DAE">
        <w:rPr>
          <w:rFonts w:eastAsia="Arial" w:cs="Times New Roman"/>
          <w:b/>
          <w:lang w:val="pl-PL"/>
        </w:rPr>
        <w:t xml:space="preserve"> </w:t>
      </w:r>
    </w:p>
    <w:p w:rsidR="009E1B51" w:rsidRPr="00A52DAE" w:rsidRDefault="002D3A5C" w:rsidP="009E1B51">
      <w:pPr>
        <w:ind w:left="720"/>
        <w:jc w:val="both"/>
        <w:rPr>
          <w:rFonts w:eastAsia="Arial" w:cs="Times New Roman"/>
          <w:b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a) mniej</w:t>
      </w:r>
      <w:r w:rsidR="00650633" w:rsidRPr="00A52DAE">
        <w:rPr>
          <w:rFonts w:eastAsia="Arial" w:cs="Times New Roman"/>
          <w:u w:val="single"/>
          <w:lang w:val="pl-PL"/>
        </w:rPr>
        <w:t>szej niż 22</w:t>
      </w:r>
      <w:r w:rsidR="00703A74" w:rsidRPr="00A52DAE">
        <w:rPr>
          <w:rFonts w:eastAsia="Arial" w:cs="Times New Roman"/>
          <w:u w:val="single"/>
          <w:lang w:val="pl-PL"/>
        </w:rPr>
        <w:t xml:space="preserve"> miejsc</w:t>
      </w:r>
      <w:r w:rsidR="004002A2" w:rsidRPr="00A52DAE">
        <w:rPr>
          <w:rFonts w:eastAsia="Arial" w:cs="Times New Roman"/>
          <w:u w:val="single"/>
          <w:lang w:val="pl-PL"/>
        </w:rPr>
        <w:t>a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b/>
          <w:u w:val="single"/>
          <w:lang w:val="pl-PL"/>
        </w:rPr>
        <w:t xml:space="preserve"> </w:t>
      </w:r>
      <w:r w:rsidR="007A58AF" w:rsidRPr="00A52DAE">
        <w:rPr>
          <w:rFonts w:eastAsia="Arial" w:cs="Times New Roman"/>
          <w:b/>
          <w:u w:val="single"/>
          <w:lang w:val="pl-PL"/>
        </w:rPr>
        <w:t xml:space="preserve"> 450</w:t>
      </w:r>
      <w:r w:rsidR="00907671" w:rsidRPr="00A52DAE">
        <w:rPr>
          <w:rFonts w:eastAsia="Arial" w:cs="Times New Roman"/>
          <w:b/>
          <w:u w:val="single"/>
          <w:lang w:val="pl-PL"/>
        </w:rPr>
        <w:t>,00</w:t>
      </w:r>
      <w:r w:rsidR="00136431" w:rsidRPr="00A52DAE">
        <w:rPr>
          <w:rFonts w:eastAsia="Arial" w:cs="Times New Roman"/>
          <w:b/>
          <w:u w:val="single"/>
          <w:lang w:val="pl-PL"/>
        </w:rPr>
        <w:t xml:space="preserve"> zł.</w:t>
      </w:r>
    </w:p>
    <w:p w:rsidR="002D3A5C" w:rsidRPr="00A52DAE" w:rsidRDefault="009E1B51" w:rsidP="00DB1255">
      <w:pPr>
        <w:ind w:left="720"/>
        <w:jc w:val="both"/>
        <w:rPr>
          <w:rFonts w:eastAsia="Arial" w:cs="Times New Roman"/>
          <w:u w:val="single"/>
          <w:lang w:val="pl-PL"/>
        </w:rPr>
      </w:pPr>
      <w:r w:rsidRPr="00A52DAE">
        <w:rPr>
          <w:rFonts w:eastAsia="Arial" w:cs="Times New Roman"/>
          <w:u w:val="single"/>
          <w:lang w:val="pl-PL"/>
        </w:rPr>
        <w:t xml:space="preserve">      </w:t>
      </w:r>
      <w:r w:rsidR="002D3A5C" w:rsidRPr="00A52DAE">
        <w:rPr>
          <w:rFonts w:eastAsia="Arial" w:cs="Times New Roman"/>
          <w:u w:val="single"/>
          <w:lang w:val="pl-PL"/>
        </w:rPr>
        <w:t>b) równej lub wy</w:t>
      </w:r>
      <w:r w:rsidR="00650633" w:rsidRPr="00A52DAE">
        <w:rPr>
          <w:rFonts w:eastAsia="Arial" w:cs="Times New Roman"/>
          <w:u w:val="single"/>
          <w:lang w:val="pl-PL"/>
        </w:rPr>
        <w:t>ższej niż 22</w:t>
      </w:r>
      <w:r w:rsidR="00703A74" w:rsidRPr="00A52DAE">
        <w:rPr>
          <w:rFonts w:eastAsia="Arial" w:cs="Times New Roman"/>
          <w:u w:val="single"/>
          <w:lang w:val="pl-PL"/>
        </w:rPr>
        <w:t xml:space="preserve"> miejsc</w:t>
      </w:r>
      <w:r w:rsidR="00650633" w:rsidRPr="00A52DAE">
        <w:rPr>
          <w:rFonts w:eastAsia="Arial" w:cs="Times New Roman"/>
          <w:u w:val="single"/>
          <w:lang w:val="pl-PL"/>
        </w:rPr>
        <w:t>a</w:t>
      </w:r>
      <w:r w:rsidR="004002A2" w:rsidRPr="00A52DAE">
        <w:rPr>
          <w:rFonts w:eastAsia="Arial" w:cs="Times New Roman"/>
          <w:u w:val="single"/>
          <w:lang w:val="pl-PL"/>
        </w:rPr>
        <w:tab/>
      </w:r>
      <w:r w:rsidR="004002A2" w:rsidRPr="00A52DAE">
        <w:rPr>
          <w:rFonts w:eastAsia="Arial" w:cs="Times New Roman"/>
          <w:u w:val="single"/>
          <w:lang w:val="pl-PL"/>
        </w:rPr>
        <w:tab/>
        <w:t xml:space="preserve">  </w:t>
      </w:r>
      <w:r w:rsidR="005E3B76" w:rsidRPr="00A52DAE">
        <w:rPr>
          <w:rFonts w:eastAsia="Arial" w:cs="Times New Roman"/>
          <w:b/>
          <w:u w:val="single"/>
          <w:lang w:val="pl-PL"/>
        </w:rPr>
        <w:t>80</w:t>
      </w:r>
      <w:r w:rsidR="00907671" w:rsidRPr="00A52DAE">
        <w:rPr>
          <w:rFonts w:eastAsia="Arial" w:cs="Times New Roman"/>
          <w:b/>
          <w:u w:val="single"/>
          <w:lang w:val="pl-PL"/>
        </w:rPr>
        <w:t>0,0</w:t>
      </w:r>
      <w:r w:rsidR="00162AB3" w:rsidRPr="00A52DAE">
        <w:rPr>
          <w:rFonts w:eastAsia="Arial" w:cs="Times New Roman"/>
          <w:b/>
          <w:u w:val="single"/>
          <w:lang w:val="pl-PL"/>
        </w:rPr>
        <w:t xml:space="preserve">0 </w:t>
      </w:r>
      <w:r w:rsidR="00136431" w:rsidRPr="00A52DAE">
        <w:rPr>
          <w:rFonts w:eastAsia="Arial" w:cs="Times New Roman"/>
          <w:b/>
          <w:u w:val="single"/>
          <w:lang w:val="pl-PL"/>
        </w:rPr>
        <w:t>zł.</w:t>
      </w:r>
      <w:r w:rsidR="002D3A5C" w:rsidRPr="00A52DAE">
        <w:rPr>
          <w:rFonts w:eastAsia="Arial" w:cs="Times New Roman"/>
          <w:lang w:val="pl-PL"/>
        </w:rPr>
        <w:t xml:space="preserve"> </w:t>
      </w:r>
      <w:r w:rsidRPr="00A52DAE">
        <w:rPr>
          <w:rFonts w:eastAsia="Arial" w:cs="Times New Roman"/>
          <w:lang w:val="pl-PL"/>
        </w:rPr>
        <w:t xml:space="preserve">                      </w:t>
      </w:r>
    </w:p>
    <w:p w:rsidR="00703A74" w:rsidRPr="00A52DAE" w:rsidRDefault="00703A74">
      <w:pPr>
        <w:jc w:val="center"/>
        <w:rPr>
          <w:rFonts w:eastAsia="Arial" w:cs="Times New Roman"/>
          <w:b/>
          <w:bCs/>
          <w:lang w:val="pl-PL"/>
        </w:rPr>
      </w:pPr>
    </w:p>
    <w:p w:rsidR="002D3A5C" w:rsidRPr="00A52DAE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§ 2</w:t>
      </w:r>
    </w:p>
    <w:p w:rsidR="002D3A5C" w:rsidRPr="00A52DAE" w:rsidRDefault="002D3A5C">
      <w:pPr>
        <w:jc w:val="both"/>
        <w:rPr>
          <w:rFonts w:eastAsia="Arial" w:cs="Times New Roman"/>
          <w:b/>
          <w:bCs/>
          <w:lang w:val="pl-PL"/>
        </w:rPr>
      </w:pPr>
    </w:p>
    <w:p w:rsidR="002D3A5C" w:rsidRPr="00A52DAE" w:rsidRDefault="002D3A5C">
      <w:pPr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1.Zwalnia się z podatku od środków transportowych środki transportowe wymienione w § 1 ust.1 </w:t>
      </w:r>
      <w:proofErr w:type="spellStart"/>
      <w:r w:rsidRPr="00A52DAE">
        <w:rPr>
          <w:rFonts w:eastAsia="Arial" w:cs="Times New Roman"/>
          <w:lang w:val="pl-PL"/>
        </w:rPr>
        <w:t>pkt</w:t>
      </w:r>
      <w:proofErr w:type="spellEnd"/>
      <w:r w:rsidRPr="00A52DAE">
        <w:rPr>
          <w:rFonts w:eastAsia="Arial" w:cs="Times New Roman"/>
          <w:lang w:val="pl-PL"/>
        </w:rPr>
        <w:t xml:space="preserve"> 1 i </w:t>
      </w:r>
      <w:proofErr w:type="spellStart"/>
      <w:r w:rsidRPr="00A52DAE">
        <w:rPr>
          <w:rFonts w:eastAsia="Arial" w:cs="Times New Roman"/>
          <w:lang w:val="pl-PL"/>
        </w:rPr>
        <w:t>pkt</w:t>
      </w:r>
      <w:proofErr w:type="spellEnd"/>
      <w:r w:rsidRPr="00A52DAE">
        <w:rPr>
          <w:rFonts w:eastAsia="Arial" w:cs="Times New Roman"/>
          <w:lang w:val="pl-PL"/>
        </w:rPr>
        <w:t xml:space="preserve"> 3   wykorzystywane wyłącznie do realizacji zadań z zakresu:</w:t>
      </w:r>
    </w:p>
    <w:p w:rsidR="002D3A5C" w:rsidRPr="00A52DAE" w:rsidRDefault="002D3A5C">
      <w:pPr>
        <w:numPr>
          <w:ilvl w:val="1"/>
          <w:numId w:val="3"/>
        </w:numPr>
        <w:rPr>
          <w:rFonts w:eastAsia="Arial" w:cs="Times New Roman"/>
        </w:rPr>
      </w:pPr>
      <w:proofErr w:type="spellStart"/>
      <w:r w:rsidRPr="00A52DAE">
        <w:rPr>
          <w:rFonts w:eastAsia="Arial" w:cs="Times New Roman"/>
        </w:rPr>
        <w:t>ochrony</w:t>
      </w:r>
      <w:proofErr w:type="spellEnd"/>
      <w:r w:rsidRPr="00A52DAE">
        <w:rPr>
          <w:rFonts w:eastAsia="Arial" w:cs="Times New Roman"/>
        </w:rPr>
        <w:t xml:space="preserve"> </w:t>
      </w:r>
      <w:proofErr w:type="spellStart"/>
      <w:r w:rsidRPr="00A52DAE">
        <w:rPr>
          <w:rFonts w:eastAsia="Arial" w:cs="Times New Roman"/>
        </w:rPr>
        <w:t>przeciwpożarowej</w:t>
      </w:r>
      <w:proofErr w:type="spellEnd"/>
    </w:p>
    <w:p w:rsidR="002D3A5C" w:rsidRPr="00A52DAE" w:rsidRDefault="002D3A5C" w:rsidP="004002A2">
      <w:pPr>
        <w:numPr>
          <w:ilvl w:val="1"/>
          <w:numId w:val="3"/>
        </w:numPr>
        <w:rPr>
          <w:rFonts w:eastAsia="Arial" w:cs="Times New Roman"/>
        </w:rPr>
      </w:pPr>
      <w:r w:rsidRPr="00A52DAE">
        <w:rPr>
          <w:rFonts w:eastAsia="Arial" w:cs="Times New Roman"/>
        </w:rPr>
        <w:t>oświaty</w:t>
      </w:r>
    </w:p>
    <w:p w:rsidR="002D3A5C" w:rsidRPr="00A52DAE" w:rsidRDefault="002D3A5C" w:rsidP="00162AB3">
      <w:pPr>
        <w:pStyle w:val="Akapitzlist"/>
        <w:numPr>
          <w:ilvl w:val="0"/>
          <w:numId w:val="3"/>
        </w:num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Zwalnia się z podatku od środków transportowych środki transportowe wymienione w § 1 ust.1 </w:t>
      </w:r>
      <w:proofErr w:type="spellStart"/>
      <w:r w:rsidRPr="00A52DAE">
        <w:rPr>
          <w:rFonts w:eastAsia="Arial" w:cs="Times New Roman"/>
          <w:lang w:val="pl-PL"/>
        </w:rPr>
        <w:t>pkt</w:t>
      </w:r>
      <w:proofErr w:type="spellEnd"/>
      <w:r w:rsidRPr="00A52DAE">
        <w:rPr>
          <w:rFonts w:eastAsia="Arial" w:cs="Times New Roman"/>
          <w:lang w:val="pl-PL"/>
        </w:rPr>
        <w:t xml:space="preserve"> 1 i pkt3,  wykorzystywane wyłącznie do prowadzenia działalności rolniczej.</w:t>
      </w:r>
    </w:p>
    <w:p w:rsidR="004002A2" w:rsidRPr="00A52DAE" w:rsidRDefault="004002A2" w:rsidP="00351646">
      <w:pPr>
        <w:pStyle w:val="Akapitzlist"/>
        <w:jc w:val="both"/>
        <w:rPr>
          <w:rFonts w:eastAsia="Arial" w:cs="Times New Roman"/>
          <w:lang w:val="pl-PL"/>
        </w:rPr>
      </w:pPr>
    </w:p>
    <w:p w:rsidR="002D3A5C" w:rsidRPr="00A52DAE" w:rsidRDefault="002D3A5C" w:rsidP="00162AB3">
      <w:pPr>
        <w:jc w:val="center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§ 3</w:t>
      </w:r>
    </w:p>
    <w:p w:rsidR="00A52DAE" w:rsidRPr="00A52DAE" w:rsidRDefault="00A52DAE" w:rsidP="00162AB3">
      <w:pPr>
        <w:jc w:val="center"/>
        <w:rPr>
          <w:rFonts w:eastAsia="Arial" w:cs="Times New Roman"/>
          <w:b/>
          <w:bCs/>
          <w:lang w:val="pl-PL"/>
        </w:rPr>
      </w:pPr>
    </w:p>
    <w:p w:rsidR="00EF326F" w:rsidRPr="00A52DAE" w:rsidRDefault="002D3A5C" w:rsidP="007A58AF">
      <w:pPr>
        <w:jc w:val="right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 xml:space="preserve">Traci moc </w:t>
      </w:r>
      <w:r w:rsidR="00EF326F" w:rsidRPr="00A52DAE">
        <w:rPr>
          <w:rFonts w:eastAsia="Arial" w:cs="Times New Roman"/>
          <w:lang w:val="pl-PL"/>
        </w:rPr>
        <w:t xml:space="preserve">Uchwała nr XIV.98.2015 Rady Gminy Stara Kamienica z dnia 30 października 2015 r. </w:t>
      </w:r>
    </w:p>
    <w:p w:rsidR="002D3A5C" w:rsidRPr="00A52DAE" w:rsidRDefault="00EF326F" w:rsidP="00EF326F">
      <w:pPr>
        <w:jc w:val="both"/>
        <w:rPr>
          <w:rFonts w:eastAsia="Arial" w:cs="Times New Roman"/>
          <w:lang w:val="pl-PL"/>
        </w:rPr>
      </w:pPr>
      <w:r w:rsidRPr="00A52DAE">
        <w:rPr>
          <w:rFonts w:eastAsia="Arial" w:cs="Times New Roman"/>
          <w:lang w:val="pl-PL"/>
        </w:rPr>
        <w:t>w sprawie określenia wysokości rocznych stawek podatku od środków transportowych zmieniona Uchwałą nr XV.110.2015 Rady Gminy Stara Kamienica z dnia 24 listopada 2015 r.</w:t>
      </w:r>
      <w:r w:rsidR="002D3A5C" w:rsidRPr="00A52DAE">
        <w:rPr>
          <w:rFonts w:eastAsia="Arial" w:cs="Times New Roman"/>
          <w:lang w:val="pl-PL"/>
        </w:rPr>
        <w:t xml:space="preserve"> w sprawie </w:t>
      </w:r>
      <w:r w:rsidRPr="00A52DAE">
        <w:rPr>
          <w:rFonts w:eastAsia="Arial" w:cs="Times New Roman"/>
          <w:lang w:val="pl-PL"/>
        </w:rPr>
        <w:t xml:space="preserve">zmiany uchwały w sprawie </w:t>
      </w:r>
      <w:r w:rsidR="002D3A5C" w:rsidRPr="00A52DAE">
        <w:rPr>
          <w:rFonts w:eastAsia="Arial" w:cs="Times New Roman"/>
          <w:lang w:val="pl-PL"/>
        </w:rPr>
        <w:t>określenia wysokości rocznych stawek podatku od środków transportowych.</w:t>
      </w:r>
    </w:p>
    <w:p w:rsidR="004002A2" w:rsidRPr="00A52DAE" w:rsidRDefault="004002A2">
      <w:pPr>
        <w:jc w:val="both"/>
        <w:rPr>
          <w:rFonts w:eastAsia="Arial" w:cs="Times New Roman"/>
          <w:lang w:val="pl-PL"/>
        </w:rPr>
      </w:pPr>
    </w:p>
    <w:p w:rsidR="002D3A5C" w:rsidRPr="00A52DAE" w:rsidRDefault="002D3A5C" w:rsidP="00162AB3">
      <w:pPr>
        <w:jc w:val="center"/>
        <w:rPr>
          <w:rFonts w:eastAsia="Arial" w:cs="Times New Roman"/>
          <w:b/>
          <w:bCs/>
          <w:lang w:val="pl-PL"/>
        </w:rPr>
      </w:pPr>
      <w:r w:rsidRPr="00A52DAE">
        <w:rPr>
          <w:rFonts w:eastAsia="Arial" w:cs="Times New Roman"/>
          <w:b/>
          <w:bCs/>
          <w:lang w:val="pl-PL"/>
        </w:rPr>
        <w:t>§ 4</w:t>
      </w:r>
    </w:p>
    <w:p w:rsidR="004002A2" w:rsidRPr="00A52DAE" w:rsidRDefault="004002A2" w:rsidP="00162AB3">
      <w:pPr>
        <w:jc w:val="center"/>
        <w:rPr>
          <w:rFonts w:eastAsia="Arial" w:cs="Times New Roman"/>
          <w:b/>
          <w:bCs/>
          <w:lang w:val="pl-PL"/>
        </w:rPr>
      </w:pPr>
    </w:p>
    <w:p w:rsidR="009E1B51" w:rsidRPr="00A52DAE" w:rsidRDefault="002D3A5C">
      <w:pPr>
        <w:jc w:val="both"/>
        <w:rPr>
          <w:rFonts w:eastAsia="Arial" w:cs="Times New Roman"/>
          <w:lang w:val="pl-PL"/>
        </w:rPr>
      </w:pPr>
      <w:r w:rsidRPr="00A52DAE">
        <w:rPr>
          <w:rFonts w:cs="Times New Roman"/>
          <w:lang w:val="pl-PL"/>
        </w:rPr>
        <w:t>Uchwała wchodzi w życie po upływie 14 dni od dnia ogłoszenia w Dzienniku Urzędowym Województwa Dolnośląskiego, nie wcześniej je</w:t>
      </w:r>
      <w:r w:rsidR="009E1B51" w:rsidRPr="00A52DAE">
        <w:rPr>
          <w:rFonts w:cs="Times New Roman"/>
          <w:lang w:val="pl-PL"/>
        </w:rPr>
        <w:t>dnak niż z dniem 1</w:t>
      </w:r>
      <w:r w:rsidR="00EF326F" w:rsidRPr="00A52DAE">
        <w:rPr>
          <w:rFonts w:cs="Times New Roman"/>
          <w:lang w:val="pl-PL"/>
        </w:rPr>
        <w:t xml:space="preserve"> stycznia 2017</w:t>
      </w:r>
      <w:r w:rsidRPr="00A52DAE">
        <w:rPr>
          <w:rFonts w:cs="Times New Roman"/>
          <w:lang w:val="pl-PL"/>
        </w:rPr>
        <w:t xml:space="preserve"> r</w:t>
      </w:r>
      <w:r w:rsidRPr="00A52DAE">
        <w:rPr>
          <w:rFonts w:eastAsia="Arial" w:cs="Times New Roman"/>
          <w:lang w:val="pl-PL"/>
        </w:rPr>
        <w:t>oku</w:t>
      </w:r>
      <w:r w:rsidR="00162AB3" w:rsidRPr="00A52DAE">
        <w:rPr>
          <w:rFonts w:eastAsia="Arial" w:cs="Times New Roman"/>
          <w:lang w:val="pl-PL"/>
        </w:rPr>
        <w:t>.</w:t>
      </w: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A52DAE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9E1B51" w:rsidRPr="00162AB3" w:rsidRDefault="009E1B51">
      <w:pPr>
        <w:jc w:val="both"/>
        <w:rPr>
          <w:rFonts w:eastAsia="Arial" w:cs="Times New Roman"/>
          <w:lang w:val="pl-PL"/>
        </w:rPr>
      </w:pPr>
    </w:p>
    <w:p w:rsidR="003345CD" w:rsidRPr="00162AB3" w:rsidRDefault="003345CD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p w:rsidR="002D3A5C" w:rsidRPr="00162AB3" w:rsidRDefault="002D3A5C">
      <w:pPr>
        <w:jc w:val="both"/>
        <w:rPr>
          <w:rFonts w:eastAsia="Arial" w:cs="Times New Roman"/>
          <w:lang w:val="pl-PL"/>
        </w:rPr>
      </w:pPr>
    </w:p>
    <w:sectPr w:rsidR="002D3A5C" w:rsidRPr="00162AB3" w:rsidSect="00481AF1">
      <w:pgSz w:w="11906" w:h="16838"/>
      <w:pgMar w:top="1134" w:right="401" w:bottom="1134" w:left="1755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D12684"/>
    <w:multiLevelType w:val="hybridMultilevel"/>
    <w:tmpl w:val="B2DAC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26E49"/>
    <w:multiLevelType w:val="hybridMultilevel"/>
    <w:tmpl w:val="4ED22A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555A"/>
    <w:rsid w:val="00005F9C"/>
    <w:rsid w:val="000822C6"/>
    <w:rsid w:val="000F7E53"/>
    <w:rsid w:val="00131676"/>
    <w:rsid w:val="00136431"/>
    <w:rsid w:val="00136FCD"/>
    <w:rsid w:val="00145556"/>
    <w:rsid w:val="00162AB3"/>
    <w:rsid w:val="00195B03"/>
    <w:rsid w:val="001A0C93"/>
    <w:rsid w:val="001B07DB"/>
    <w:rsid w:val="001E1022"/>
    <w:rsid w:val="00204EB6"/>
    <w:rsid w:val="002557F6"/>
    <w:rsid w:val="002A0E4F"/>
    <w:rsid w:val="002D3A5C"/>
    <w:rsid w:val="002D3FDF"/>
    <w:rsid w:val="002D55DB"/>
    <w:rsid w:val="002E34F0"/>
    <w:rsid w:val="003314D9"/>
    <w:rsid w:val="003345CD"/>
    <w:rsid w:val="00351646"/>
    <w:rsid w:val="00370A1E"/>
    <w:rsid w:val="003D0D76"/>
    <w:rsid w:val="003F3887"/>
    <w:rsid w:val="004002A2"/>
    <w:rsid w:val="004464C7"/>
    <w:rsid w:val="00462D2E"/>
    <w:rsid w:val="00481AF1"/>
    <w:rsid w:val="004A2BA2"/>
    <w:rsid w:val="004B59F4"/>
    <w:rsid w:val="004B75C4"/>
    <w:rsid w:val="004F38D9"/>
    <w:rsid w:val="00552565"/>
    <w:rsid w:val="005C3884"/>
    <w:rsid w:val="005E2417"/>
    <w:rsid w:val="005E3B76"/>
    <w:rsid w:val="005F79FB"/>
    <w:rsid w:val="0063408F"/>
    <w:rsid w:val="006436BB"/>
    <w:rsid w:val="00644AC2"/>
    <w:rsid w:val="00647582"/>
    <w:rsid w:val="00650633"/>
    <w:rsid w:val="00692D06"/>
    <w:rsid w:val="006C657F"/>
    <w:rsid w:val="00703A74"/>
    <w:rsid w:val="00717E3A"/>
    <w:rsid w:val="007335A8"/>
    <w:rsid w:val="00763BEF"/>
    <w:rsid w:val="007A58AF"/>
    <w:rsid w:val="007F3216"/>
    <w:rsid w:val="00821FA0"/>
    <w:rsid w:val="00835B36"/>
    <w:rsid w:val="00846D92"/>
    <w:rsid w:val="008F176B"/>
    <w:rsid w:val="00903C0E"/>
    <w:rsid w:val="00907671"/>
    <w:rsid w:val="009E1B51"/>
    <w:rsid w:val="009F26DD"/>
    <w:rsid w:val="00A001CD"/>
    <w:rsid w:val="00A52DAE"/>
    <w:rsid w:val="00A5555A"/>
    <w:rsid w:val="00A64ADE"/>
    <w:rsid w:val="00AC1052"/>
    <w:rsid w:val="00AF3E41"/>
    <w:rsid w:val="00B16553"/>
    <w:rsid w:val="00BA3E07"/>
    <w:rsid w:val="00BE145B"/>
    <w:rsid w:val="00BE26B6"/>
    <w:rsid w:val="00BF0979"/>
    <w:rsid w:val="00C43B3F"/>
    <w:rsid w:val="00CC6AF5"/>
    <w:rsid w:val="00CE1569"/>
    <w:rsid w:val="00D0310D"/>
    <w:rsid w:val="00D06516"/>
    <w:rsid w:val="00D272B6"/>
    <w:rsid w:val="00DB1255"/>
    <w:rsid w:val="00DB4A42"/>
    <w:rsid w:val="00EA2512"/>
    <w:rsid w:val="00EC445A"/>
    <w:rsid w:val="00EF326F"/>
    <w:rsid w:val="00F02F56"/>
    <w:rsid w:val="00F22649"/>
    <w:rsid w:val="00F230BC"/>
    <w:rsid w:val="00F37218"/>
    <w:rsid w:val="00F55BAD"/>
    <w:rsid w:val="00F96357"/>
    <w:rsid w:val="00FA7ADC"/>
    <w:rsid w:val="00FC51C8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58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4758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47582"/>
    <w:rPr>
      <w:b w:val="0"/>
      <w:bCs w:val="0"/>
      <w:sz w:val="22"/>
      <w:szCs w:val="22"/>
    </w:rPr>
  </w:style>
  <w:style w:type="character" w:styleId="Hipercze">
    <w:name w:val="Hyperlink"/>
    <w:rsid w:val="00647582"/>
    <w:rPr>
      <w:color w:val="000080"/>
      <w:u w:val="single"/>
    </w:rPr>
  </w:style>
  <w:style w:type="character" w:customStyle="1" w:styleId="Znakiprzypiswdolnych">
    <w:name w:val="Znaki przypisów dolnych"/>
    <w:rsid w:val="00647582"/>
  </w:style>
  <w:style w:type="character" w:styleId="Odwoanieprzypisudolnego">
    <w:name w:val="footnote reference"/>
    <w:rsid w:val="00647582"/>
    <w:rPr>
      <w:vertAlign w:val="superscript"/>
    </w:rPr>
  </w:style>
  <w:style w:type="character" w:customStyle="1" w:styleId="Znakiprzypiswkocowych">
    <w:name w:val="Znaki przypisów końcowych"/>
    <w:rsid w:val="00647582"/>
  </w:style>
  <w:style w:type="character" w:styleId="Odwoanieprzypisukocowego">
    <w:name w:val="endnote reference"/>
    <w:rsid w:val="00647582"/>
    <w:rPr>
      <w:vertAlign w:val="superscript"/>
    </w:rPr>
  </w:style>
  <w:style w:type="paragraph" w:customStyle="1" w:styleId="Zawartotabeli">
    <w:name w:val="Zawartość tabeli"/>
    <w:basedOn w:val="Normalny"/>
    <w:rsid w:val="00647582"/>
    <w:pPr>
      <w:suppressLineNumbers/>
    </w:pPr>
  </w:style>
  <w:style w:type="paragraph" w:customStyle="1" w:styleId="Nagwektabeli">
    <w:name w:val="Nagłówek tabeli"/>
    <w:basedOn w:val="Zawartotabeli"/>
    <w:rsid w:val="00647582"/>
    <w:pPr>
      <w:jc w:val="center"/>
    </w:pPr>
    <w:rPr>
      <w:b/>
      <w:bCs/>
    </w:rPr>
  </w:style>
  <w:style w:type="paragraph" w:styleId="Tekstpodstawowy">
    <w:name w:val="Body Text"/>
    <w:basedOn w:val="Normalny"/>
    <w:rsid w:val="00647582"/>
    <w:pPr>
      <w:spacing w:after="283"/>
    </w:pPr>
  </w:style>
  <w:style w:type="paragraph" w:styleId="Tekstprzypisudolnego">
    <w:name w:val="foot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3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84E6-F3B7-4FEA-AC04-BEB7DE3B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http://dz.urz.we/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Marek</cp:lastModifiedBy>
  <cp:revision>2</cp:revision>
  <cp:lastPrinted>2016-10-17T08:46:00Z</cp:lastPrinted>
  <dcterms:created xsi:type="dcterms:W3CDTF">2018-01-18T19:52:00Z</dcterms:created>
  <dcterms:modified xsi:type="dcterms:W3CDTF">2018-01-18T19:52:00Z</dcterms:modified>
</cp:coreProperties>
</file>